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B3" w:rsidRDefault="002715B3" w:rsidP="00A23DFB">
      <w:pPr>
        <w:spacing w:after="0" w:line="240" w:lineRule="auto"/>
        <w:jc w:val="center"/>
        <w:rPr>
          <w:rFonts w:ascii="Times New Roman" w:eastAsia="Times New Roman" w:hAnsi="Times New Roman" w:cs="Times New Roman"/>
          <w:b/>
          <w:bCs/>
          <w:sz w:val="24"/>
          <w:szCs w:val="24"/>
          <w:lang w:eastAsia="ru-RU"/>
        </w:rPr>
      </w:pPr>
    </w:p>
    <w:p w:rsidR="002715B3" w:rsidRPr="00F0759E" w:rsidRDefault="002715B3" w:rsidP="002715B3">
      <w:pPr>
        <w:spacing w:after="0" w:line="240" w:lineRule="auto"/>
        <w:rPr>
          <w:rFonts w:ascii="Times New Roman" w:eastAsia="Times New Roman" w:hAnsi="Times New Roman" w:cs="Times New Roman"/>
          <w:bCs/>
          <w:sz w:val="24"/>
          <w:szCs w:val="24"/>
          <w:lang w:eastAsia="ru-RU"/>
        </w:rPr>
      </w:pPr>
      <w:r w:rsidRPr="00F0759E">
        <w:rPr>
          <w:rFonts w:ascii="Times New Roman" w:eastAsia="Times New Roman" w:hAnsi="Times New Roman" w:cs="Times New Roman"/>
          <w:bCs/>
          <w:sz w:val="24"/>
          <w:szCs w:val="24"/>
          <w:lang w:eastAsia="ru-RU"/>
        </w:rPr>
        <w:t>«Утверждаю»                                                                                              «Рассмотрено»</w:t>
      </w:r>
    </w:p>
    <w:p w:rsidR="002715B3" w:rsidRPr="00F0759E" w:rsidRDefault="002715B3" w:rsidP="002715B3">
      <w:pPr>
        <w:spacing w:after="0" w:line="240" w:lineRule="auto"/>
        <w:rPr>
          <w:rFonts w:ascii="Times New Roman" w:eastAsia="Times New Roman" w:hAnsi="Times New Roman" w:cs="Times New Roman"/>
          <w:bCs/>
          <w:sz w:val="24"/>
          <w:szCs w:val="24"/>
          <w:lang w:eastAsia="ru-RU"/>
        </w:rPr>
      </w:pPr>
      <w:r w:rsidRPr="00F0759E">
        <w:rPr>
          <w:rFonts w:ascii="Times New Roman" w:eastAsia="Times New Roman" w:hAnsi="Times New Roman" w:cs="Times New Roman"/>
          <w:bCs/>
          <w:sz w:val="24"/>
          <w:szCs w:val="24"/>
          <w:lang w:eastAsia="ru-RU"/>
        </w:rPr>
        <w:t xml:space="preserve">Директор МБОУ                                                                               на заседании </w:t>
      </w:r>
      <w:proofErr w:type="gramStart"/>
      <w:r w:rsidRPr="00F0759E">
        <w:rPr>
          <w:rFonts w:ascii="Times New Roman" w:eastAsia="Times New Roman" w:hAnsi="Times New Roman" w:cs="Times New Roman"/>
          <w:bCs/>
          <w:sz w:val="24"/>
          <w:szCs w:val="24"/>
          <w:lang w:eastAsia="ru-RU"/>
        </w:rPr>
        <w:t>педагогического</w:t>
      </w:r>
      <w:proofErr w:type="gramEnd"/>
    </w:p>
    <w:p w:rsidR="002715B3" w:rsidRPr="00F0759E" w:rsidRDefault="002715B3" w:rsidP="002715B3">
      <w:pPr>
        <w:spacing w:after="0" w:line="240" w:lineRule="auto"/>
        <w:rPr>
          <w:rFonts w:ascii="Times New Roman" w:eastAsia="Times New Roman" w:hAnsi="Times New Roman" w:cs="Times New Roman"/>
          <w:bCs/>
          <w:sz w:val="24"/>
          <w:szCs w:val="24"/>
          <w:lang w:eastAsia="ru-RU"/>
        </w:rPr>
      </w:pPr>
      <w:r w:rsidRPr="00F0759E">
        <w:rPr>
          <w:rFonts w:ascii="Times New Roman" w:eastAsia="Times New Roman" w:hAnsi="Times New Roman" w:cs="Times New Roman"/>
          <w:bCs/>
          <w:sz w:val="24"/>
          <w:szCs w:val="24"/>
          <w:lang w:eastAsia="ru-RU"/>
        </w:rPr>
        <w:t>Солонецкой СОШ                                                                             совета школы</w:t>
      </w:r>
    </w:p>
    <w:p w:rsidR="002715B3" w:rsidRPr="002D1303" w:rsidRDefault="002715B3" w:rsidP="002715B3">
      <w:pPr>
        <w:spacing w:after="0" w:line="240" w:lineRule="auto"/>
        <w:rPr>
          <w:rFonts w:ascii="Times New Roman" w:eastAsia="Times New Roman" w:hAnsi="Times New Roman" w:cs="Times New Roman"/>
          <w:bCs/>
          <w:sz w:val="24"/>
          <w:szCs w:val="24"/>
          <w:lang w:eastAsia="ru-RU"/>
        </w:rPr>
      </w:pPr>
      <w:r w:rsidRPr="00F0759E">
        <w:rPr>
          <w:rFonts w:ascii="Times New Roman" w:eastAsia="Times New Roman" w:hAnsi="Times New Roman" w:cs="Times New Roman"/>
          <w:bCs/>
          <w:sz w:val="24"/>
          <w:szCs w:val="24"/>
          <w:lang w:eastAsia="ru-RU"/>
        </w:rPr>
        <w:t xml:space="preserve">_______ </w:t>
      </w:r>
      <w:proofErr w:type="spellStart"/>
      <w:r w:rsidRPr="00F0759E">
        <w:rPr>
          <w:rFonts w:ascii="Times New Roman" w:eastAsia="Times New Roman" w:hAnsi="Times New Roman" w:cs="Times New Roman"/>
          <w:bCs/>
          <w:sz w:val="24"/>
          <w:szCs w:val="24"/>
          <w:lang w:eastAsia="ru-RU"/>
        </w:rPr>
        <w:t>Е.В.Григорьева</w:t>
      </w:r>
      <w:proofErr w:type="spellEnd"/>
      <w:r w:rsidR="000E2AE1" w:rsidRPr="00F0759E">
        <w:rPr>
          <w:rFonts w:ascii="Times New Roman" w:eastAsia="Times New Roman" w:hAnsi="Times New Roman" w:cs="Times New Roman"/>
          <w:bCs/>
          <w:sz w:val="24"/>
          <w:szCs w:val="24"/>
          <w:lang w:eastAsia="ru-RU"/>
        </w:rPr>
        <w:t xml:space="preserve">                                                                   </w:t>
      </w:r>
      <w:r w:rsidRPr="00F0759E">
        <w:rPr>
          <w:rFonts w:ascii="Times New Roman" w:eastAsia="Times New Roman" w:hAnsi="Times New Roman" w:cs="Times New Roman"/>
          <w:bCs/>
          <w:sz w:val="24"/>
          <w:szCs w:val="24"/>
          <w:lang w:eastAsia="ru-RU"/>
        </w:rPr>
        <w:t>протокол</w:t>
      </w:r>
      <w:r w:rsidR="002D1303">
        <w:rPr>
          <w:rFonts w:ascii="Times New Roman" w:eastAsia="Times New Roman" w:hAnsi="Times New Roman" w:cs="Times New Roman"/>
          <w:bCs/>
          <w:sz w:val="24"/>
          <w:szCs w:val="24"/>
          <w:lang w:eastAsia="ru-RU"/>
        </w:rPr>
        <w:t xml:space="preserve"> №</w:t>
      </w:r>
      <w:r w:rsidR="002D1303" w:rsidRPr="002D1303">
        <w:rPr>
          <w:rFonts w:ascii="Times New Roman" w:eastAsia="Times New Roman" w:hAnsi="Times New Roman" w:cs="Times New Roman"/>
          <w:bCs/>
          <w:sz w:val="24"/>
          <w:szCs w:val="24"/>
          <w:lang w:eastAsia="ru-RU"/>
        </w:rPr>
        <w:t xml:space="preserve">   </w:t>
      </w:r>
      <w:r w:rsidR="002D1303" w:rsidRPr="002D1303">
        <w:rPr>
          <w:rFonts w:ascii="Times New Roman" w:eastAsia="Times New Roman" w:hAnsi="Times New Roman" w:cs="Times New Roman"/>
          <w:bCs/>
          <w:sz w:val="24"/>
          <w:szCs w:val="24"/>
          <w:u w:val="single"/>
          <w:lang w:eastAsia="ru-RU"/>
        </w:rPr>
        <w:t>13</w:t>
      </w:r>
    </w:p>
    <w:p w:rsidR="000E2AE1" w:rsidRPr="00F0759E" w:rsidRDefault="002D1303" w:rsidP="002715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приказ № </w:t>
      </w:r>
      <w:r w:rsidRPr="002D1303">
        <w:rPr>
          <w:rFonts w:ascii="Times New Roman" w:eastAsia="Times New Roman" w:hAnsi="Times New Roman" w:cs="Times New Roman"/>
          <w:bCs/>
          <w:sz w:val="24"/>
          <w:szCs w:val="24"/>
          <w:lang w:eastAsia="ru-RU"/>
        </w:rPr>
        <w:t xml:space="preserve">   </w:t>
      </w:r>
      <w:r w:rsidRPr="002D1303">
        <w:rPr>
          <w:rFonts w:ascii="Times New Roman" w:eastAsia="Times New Roman" w:hAnsi="Times New Roman" w:cs="Times New Roman"/>
          <w:bCs/>
          <w:sz w:val="24"/>
          <w:szCs w:val="24"/>
          <w:u w:val="single"/>
          <w:lang w:eastAsia="ru-RU"/>
        </w:rPr>
        <w:t>284/1</w:t>
      </w:r>
      <w:r w:rsidR="000E2AE1" w:rsidRPr="00F0759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от «</w:t>
      </w:r>
      <w:r w:rsidRPr="002D1303">
        <w:rPr>
          <w:rFonts w:ascii="Times New Roman" w:eastAsia="Times New Roman" w:hAnsi="Times New Roman" w:cs="Times New Roman"/>
          <w:bCs/>
          <w:sz w:val="24"/>
          <w:szCs w:val="24"/>
          <w:lang w:eastAsia="ru-RU"/>
        </w:rPr>
        <w:t xml:space="preserve">  </w:t>
      </w:r>
      <w:r w:rsidRPr="002D1303">
        <w:rPr>
          <w:rFonts w:ascii="Times New Roman" w:eastAsia="Times New Roman" w:hAnsi="Times New Roman" w:cs="Times New Roman"/>
          <w:bCs/>
          <w:sz w:val="24"/>
          <w:szCs w:val="24"/>
          <w:u w:val="single"/>
          <w:lang w:eastAsia="ru-RU"/>
        </w:rPr>
        <w:t>29</w:t>
      </w:r>
      <w:r w:rsidRPr="002D130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 xml:space="preserve">  </w:t>
      </w:r>
      <w:bookmarkStart w:id="0" w:name="_GoBack"/>
      <w:bookmarkEnd w:id="0"/>
      <w:r w:rsidRPr="002D1303">
        <w:rPr>
          <w:rFonts w:ascii="Times New Roman" w:eastAsia="Times New Roman" w:hAnsi="Times New Roman" w:cs="Times New Roman"/>
          <w:bCs/>
          <w:sz w:val="24"/>
          <w:szCs w:val="24"/>
          <w:u w:val="single"/>
          <w:lang w:eastAsia="ru-RU"/>
        </w:rPr>
        <w:t>08</w:t>
      </w:r>
      <w:r w:rsidRPr="002D1303">
        <w:rPr>
          <w:rFonts w:ascii="Times New Roman" w:eastAsia="Times New Roman" w:hAnsi="Times New Roman" w:cs="Times New Roman"/>
          <w:bCs/>
          <w:sz w:val="24"/>
          <w:szCs w:val="24"/>
          <w:lang w:eastAsia="ru-RU"/>
        </w:rPr>
        <w:t xml:space="preserve">  </w:t>
      </w:r>
      <w:r w:rsidR="000E2AE1" w:rsidRPr="00F0759E">
        <w:rPr>
          <w:rFonts w:ascii="Times New Roman" w:eastAsia="Times New Roman" w:hAnsi="Times New Roman" w:cs="Times New Roman"/>
          <w:bCs/>
          <w:sz w:val="24"/>
          <w:szCs w:val="24"/>
          <w:lang w:eastAsia="ru-RU"/>
        </w:rPr>
        <w:t xml:space="preserve"> 2016 г.</w:t>
      </w:r>
    </w:p>
    <w:p w:rsidR="000E2AE1" w:rsidRPr="00F0759E" w:rsidRDefault="002D1303" w:rsidP="002715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r w:rsidRPr="002D1303">
        <w:rPr>
          <w:rFonts w:ascii="Times New Roman" w:eastAsia="Times New Roman" w:hAnsi="Times New Roman" w:cs="Times New Roman"/>
          <w:bCs/>
          <w:sz w:val="24"/>
          <w:szCs w:val="24"/>
          <w:lang w:eastAsia="ru-RU"/>
        </w:rPr>
        <w:t xml:space="preserve"> </w:t>
      </w:r>
      <w:r w:rsidRPr="002D1303">
        <w:rPr>
          <w:rFonts w:ascii="Times New Roman" w:eastAsia="Times New Roman" w:hAnsi="Times New Roman" w:cs="Times New Roman"/>
          <w:bCs/>
          <w:sz w:val="24"/>
          <w:szCs w:val="24"/>
          <w:u w:val="single"/>
          <w:lang w:eastAsia="ru-RU"/>
        </w:rPr>
        <w:t xml:space="preserve">29 </w:t>
      </w:r>
      <w:r>
        <w:rPr>
          <w:rFonts w:ascii="Times New Roman" w:eastAsia="Times New Roman" w:hAnsi="Times New Roman" w:cs="Times New Roman"/>
          <w:bCs/>
          <w:sz w:val="24"/>
          <w:szCs w:val="24"/>
          <w:lang w:eastAsia="ru-RU"/>
        </w:rPr>
        <w:t xml:space="preserve">» </w:t>
      </w:r>
      <w:r w:rsidRPr="002D1303">
        <w:rPr>
          <w:rFonts w:ascii="Times New Roman" w:eastAsia="Times New Roman" w:hAnsi="Times New Roman" w:cs="Times New Roman"/>
          <w:bCs/>
          <w:sz w:val="24"/>
          <w:szCs w:val="24"/>
          <w:u w:val="single"/>
          <w:lang w:eastAsia="ru-RU"/>
        </w:rPr>
        <w:t>08</w:t>
      </w:r>
      <w:r w:rsidR="000E2AE1" w:rsidRPr="002D1303">
        <w:rPr>
          <w:rFonts w:ascii="Times New Roman" w:eastAsia="Times New Roman" w:hAnsi="Times New Roman" w:cs="Times New Roman"/>
          <w:bCs/>
          <w:sz w:val="24"/>
          <w:szCs w:val="24"/>
          <w:u w:val="single"/>
          <w:lang w:eastAsia="ru-RU"/>
        </w:rPr>
        <w:t xml:space="preserve"> </w:t>
      </w:r>
      <w:r w:rsidRPr="002D1303">
        <w:rPr>
          <w:rFonts w:ascii="Times New Roman" w:eastAsia="Times New Roman" w:hAnsi="Times New Roman" w:cs="Times New Roman"/>
          <w:bCs/>
          <w:sz w:val="24"/>
          <w:szCs w:val="24"/>
          <w:u w:val="single"/>
          <w:lang w:eastAsia="ru-RU"/>
        </w:rPr>
        <w:t xml:space="preserve">    </w:t>
      </w:r>
      <w:r w:rsidR="000E2AE1" w:rsidRPr="00F0759E">
        <w:rPr>
          <w:rFonts w:ascii="Times New Roman" w:eastAsia="Times New Roman" w:hAnsi="Times New Roman" w:cs="Times New Roman"/>
          <w:bCs/>
          <w:sz w:val="24"/>
          <w:szCs w:val="24"/>
          <w:lang w:eastAsia="ru-RU"/>
        </w:rPr>
        <w:t>2016 г.</w:t>
      </w: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0E2AE1" w:rsidRPr="00F0759E" w:rsidRDefault="000E2AE1" w:rsidP="002715B3">
      <w:pPr>
        <w:spacing w:after="0" w:line="240" w:lineRule="auto"/>
        <w:rPr>
          <w:rFonts w:ascii="Times New Roman" w:eastAsia="Times New Roman" w:hAnsi="Times New Roman" w:cs="Times New Roman"/>
          <w:bCs/>
          <w:sz w:val="24"/>
          <w:szCs w:val="24"/>
          <w:lang w:eastAsia="ru-RU"/>
        </w:rPr>
      </w:pPr>
    </w:p>
    <w:p w:rsidR="002715B3" w:rsidRPr="00F0759E" w:rsidRDefault="002D1303" w:rsidP="00A23D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95pt;height:31.25pt">
            <v:shadow on="t" opacity="52429f"/>
            <v:textpath style="font-family:&quot;Arial Black&quot;;font-style:italic;v-text-kern:t" trim="t" fitpath="t" string="МБОУ  СОЛОНЕЦКАЯ  СОШ"/>
          </v:shape>
        </w:pict>
      </w:r>
    </w:p>
    <w:p w:rsidR="002715B3" w:rsidRPr="00F0759E" w:rsidRDefault="002715B3" w:rsidP="00A23DFB">
      <w:pPr>
        <w:spacing w:after="0" w:line="240" w:lineRule="auto"/>
        <w:jc w:val="center"/>
        <w:rPr>
          <w:rFonts w:ascii="Times New Roman" w:eastAsia="Times New Roman" w:hAnsi="Times New Roman" w:cs="Times New Roman"/>
          <w:b/>
          <w:bCs/>
          <w:sz w:val="24"/>
          <w:szCs w:val="24"/>
          <w:lang w:eastAsia="ru-RU"/>
        </w:rPr>
      </w:pPr>
    </w:p>
    <w:p w:rsidR="00067D79" w:rsidRPr="00F0759E" w:rsidRDefault="00067D79" w:rsidP="00A23DFB">
      <w:pPr>
        <w:spacing w:after="0" w:line="240" w:lineRule="auto"/>
        <w:jc w:val="center"/>
        <w:rPr>
          <w:rFonts w:ascii="Times New Roman" w:eastAsia="Times New Roman" w:hAnsi="Times New Roman" w:cs="Times New Roman"/>
          <w:b/>
          <w:bCs/>
          <w:sz w:val="24"/>
          <w:szCs w:val="24"/>
          <w:lang w:eastAsia="ru-RU"/>
        </w:rPr>
      </w:pPr>
    </w:p>
    <w:p w:rsidR="00067D79" w:rsidRPr="00F0759E" w:rsidRDefault="00067D79" w:rsidP="00A23DFB">
      <w:pPr>
        <w:spacing w:after="0" w:line="240" w:lineRule="auto"/>
        <w:jc w:val="center"/>
        <w:rPr>
          <w:rFonts w:ascii="Times New Roman" w:eastAsia="Times New Roman" w:hAnsi="Times New Roman" w:cs="Times New Roman"/>
          <w:b/>
          <w:bCs/>
          <w:sz w:val="24"/>
          <w:szCs w:val="24"/>
          <w:lang w:eastAsia="ru-RU"/>
        </w:rPr>
      </w:pPr>
    </w:p>
    <w:p w:rsidR="002715B3" w:rsidRPr="00F0759E" w:rsidRDefault="002715B3" w:rsidP="000E2AE1">
      <w:pPr>
        <w:spacing w:after="0" w:line="240" w:lineRule="auto"/>
        <w:rPr>
          <w:rFonts w:ascii="Times New Roman" w:eastAsia="Times New Roman" w:hAnsi="Times New Roman" w:cs="Times New Roman"/>
          <w:b/>
          <w:bCs/>
          <w:sz w:val="24"/>
          <w:szCs w:val="24"/>
          <w:lang w:eastAsia="ru-RU"/>
        </w:rPr>
      </w:pPr>
    </w:p>
    <w:p w:rsidR="002715B3" w:rsidRPr="00F0759E" w:rsidRDefault="002715B3" w:rsidP="00A23DFB">
      <w:pPr>
        <w:spacing w:after="0" w:line="240" w:lineRule="auto"/>
        <w:jc w:val="center"/>
        <w:rPr>
          <w:rFonts w:ascii="Times New Roman" w:eastAsia="Times New Roman" w:hAnsi="Times New Roman" w:cs="Times New Roman"/>
          <w:b/>
          <w:bCs/>
          <w:sz w:val="24"/>
          <w:szCs w:val="24"/>
          <w:lang w:eastAsia="ru-RU"/>
        </w:rPr>
      </w:pPr>
    </w:p>
    <w:p w:rsidR="00515AE8" w:rsidRPr="00F0759E" w:rsidRDefault="002D1303" w:rsidP="00A23D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shape id="_x0000_i1026" type="#_x0000_t136" style="width:474.1pt;height:324.7pt">
            <v:shadow on="t" opacity="52429f"/>
            <v:textpath style="font-family:&quot;Arial Black&quot;;font-style:italic;v-text-kern:t" trim="t" fitpath="t" string="П Р О Г Р А М М А&#10;формирования  культуры&#10;здорового и безопасного&#10;образа жизни&#10;&#10;на 2016 - 2018 годы.&#10;"/>
          </v:shape>
        </w:pict>
      </w:r>
    </w:p>
    <w:p w:rsidR="00515AE8" w:rsidRPr="00F0759E" w:rsidRDefault="00515AE8"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0E2AE1" w:rsidRPr="00F0759E" w:rsidRDefault="000E2AE1" w:rsidP="00A23DFB">
      <w:pPr>
        <w:spacing w:after="0" w:line="240" w:lineRule="auto"/>
        <w:jc w:val="center"/>
        <w:rPr>
          <w:rFonts w:ascii="Times New Roman" w:eastAsia="Times New Roman" w:hAnsi="Times New Roman" w:cs="Times New Roman"/>
          <w:b/>
          <w:bCs/>
          <w:sz w:val="24"/>
          <w:szCs w:val="24"/>
          <w:lang w:eastAsia="ru-RU"/>
        </w:rPr>
      </w:pPr>
    </w:p>
    <w:p w:rsidR="00B72827" w:rsidRPr="00F0759E" w:rsidRDefault="00B72827" w:rsidP="00A23DFB">
      <w:pPr>
        <w:spacing w:after="0" w:line="240" w:lineRule="auto"/>
        <w:jc w:val="center"/>
        <w:rPr>
          <w:rFonts w:ascii="Times New Roman" w:eastAsia="Times New Roman" w:hAnsi="Times New Roman" w:cs="Times New Roman"/>
          <w:b/>
          <w:bCs/>
          <w:sz w:val="24"/>
          <w:szCs w:val="24"/>
          <w:lang w:eastAsia="ru-RU"/>
        </w:rPr>
      </w:pPr>
    </w:p>
    <w:p w:rsidR="00B72827" w:rsidRPr="00F0759E" w:rsidRDefault="00B72827" w:rsidP="00A23DFB">
      <w:pPr>
        <w:spacing w:after="0" w:line="240" w:lineRule="auto"/>
        <w:jc w:val="center"/>
        <w:rPr>
          <w:rFonts w:ascii="Times New Roman" w:eastAsia="Times New Roman" w:hAnsi="Times New Roman" w:cs="Times New Roman"/>
          <w:b/>
          <w:bCs/>
          <w:sz w:val="24"/>
          <w:szCs w:val="24"/>
          <w:lang w:eastAsia="ru-RU"/>
        </w:rPr>
      </w:pPr>
    </w:p>
    <w:p w:rsidR="00A23DFB" w:rsidRPr="00892ED0" w:rsidRDefault="00A23DFB" w:rsidP="00892ED0">
      <w:pPr>
        <w:spacing w:after="0" w:line="240" w:lineRule="auto"/>
        <w:jc w:val="center"/>
        <w:rPr>
          <w:rFonts w:ascii="Times New Roman" w:eastAsia="Times New Roman" w:hAnsi="Times New Roman" w:cs="Times New Roman"/>
          <w:b/>
          <w:bCs/>
          <w:sz w:val="24"/>
          <w:szCs w:val="24"/>
          <w:lang w:eastAsia="ru-RU"/>
        </w:rPr>
      </w:pPr>
      <w:r w:rsidRPr="00892ED0">
        <w:rPr>
          <w:rFonts w:ascii="Times New Roman" w:eastAsia="Times New Roman" w:hAnsi="Times New Roman" w:cs="Times New Roman"/>
          <w:b/>
          <w:bCs/>
          <w:sz w:val="24"/>
          <w:szCs w:val="24"/>
          <w:lang w:eastAsia="ru-RU"/>
        </w:rPr>
        <w:t xml:space="preserve">ПРОГРАММА ФОРМИРОВАНИЯ КУЛЬТУРЫ </w:t>
      </w:r>
      <w:r w:rsidRPr="00892ED0">
        <w:rPr>
          <w:rFonts w:ascii="Times New Roman" w:eastAsia="Times New Roman" w:hAnsi="Times New Roman" w:cs="Times New Roman"/>
          <w:b/>
          <w:bCs/>
          <w:sz w:val="24"/>
          <w:szCs w:val="24"/>
          <w:lang w:eastAsia="ru-RU"/>
        </w:rPr>
        <w:br/>
        <w:t xml:space="preserve">ЗДОРОВОГО И БЕЗОПАСНОГО ОБРАЗА ЖИЗНИ на </w:t>
      </w:r>
      <w:r w:rsidR="002A0359" w:rsidRPr="00892ED0">
        <w:rPr>
          <w:rFonts w:ascii="Times New Roman" w:eastAsia="Times New Roman" w:hAnsi="Times New Roman" w:cs="Times New Roman"/>
          <w:b/>
          <w:bCs/>
          <w:sz w:val="24"/>
          <w:szCs w:val="24"/>
          <w:lang w:eastAsia="ru-RU"/>
        </w:rPr>
        <w:t>2016</w:t>
      </w:r>
      <w:r w:rsidRPr="00892ED0">
        <w:rPr>
          <w:rFonts w:ascii="Times New Roman" w:eastAsia="Times New Roman" w:hAnsi="Times New Roman" w:cs="Times New Roman"/>
          <w:b/>
          <w:bCs/>
          <w:sz w:val="24"/>
          <w:szCs w:val="24"/>
          <w:lang w:eastAsia="ru-RU"/>
        </w:rPr>
        <w:t>-2018гг.</w:t>
      </w:r>
    </w:p>
    <w:p w:rsidR="00067D79" w:rsidRPr="00892ED0" w:rsidRDefault="00067D79" w:rsidP="00892ED0">
      <w:pPr>
        <w:spacing w:after="0" w:line="240" w:lineRule="auto"/>
        <w:jc w:val="center"/>
        <w:rPr>
          <w:rFonts w:ascii="Times New Roman" w:eastAsia="Times New Roman" w:hAnsi="Times New Roman" w:cs="Times New Roman"/>
          <w:b/>
          <w:bCs/>
          <w:sz w:val="24"/>
          <w:szCs w:val="24"/>
          <w:lang w:eastAsia="ru-RU"/>
        </w:rPr>
      </w:pPr>
    </w:p>
    <w:p w:rsidR="00A23DFB" w:rsidRPr="00892ED0" w:rsidRDefault="00BF3FC2" w:rsidP="00892ED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A23DFB" w:rsidRPr="00892ED0">
        <w:rPr>
          <w:rFonts w:ascii="Times New Roman" w:eastAsia="Times New Roman" w:hAnsi="Times New Roman" w:cs="Times New Roman"/>
          <w:b/>
          <w:bCs/>
          <w:sz w:val="24"/>
          <w:szCs w:val="24"/>
          <w:lang w:eastAsia="ru-RU"/>
        </w:rPr>
        <w:t>униципального бюджетного образоват</w:t>
      </w:r>
      <w:r w:rsidR="002A0359" w:rsidRPr="00892ED0">
        <w:rPr>
          <w:rFonts w:ascii="Times New Roman" w:eastAsia="Times New Roman" w:hAnsi="Times New Roman" w:cs="Times New Roman"/>
          <w:b/>
          <w:bCs/>
          <w:sz w:val="24"/>
          <w:szCs w:val="24"/>
          <w:lang w:eastAsia="ru-RU"/>
        </w:rPr>
        <w:t xml:space="preserve">ельного учреждения </w:t>
      </w:r>
    </w:p>
    <w:p w:rsidR="00A23DFB" w:rsidRPr="00892ED0" w:rsidRDefault="002A0359" w:rsidP="00892ED0">
      <w:pPr>
        <w:spacing w:after="0" w:line="240" w:lineRule="auto"/>
        <w:jc w:val="center"/>
        <w:rPr>
          <w:rFonts w:ascii="Times New Roman" w:eastAsia="Times New Roman" w:hAnsi="Times New Roman" w:cs="Times New Roman"/>
          <w:b/>
          <w:bCs/>
          <w:sz w:val="24"/>
          <w:szCs w:val="24"/>
          <w:lang w:eastAsia="ru-RU"/>
        </w:rPr>
      </w:pPr>
      <w:r w:rsidRPr="00892ED0">
        <w:rPr>
          <w:rFonts w:ascii="Times New Roman" w:eastAsia="Times New Roman" w:hAnsi="Times New Roman" w:cs="Times New Roman"/>
          <w:b/>
          <w:bCs/>
          <w:sz w:val="24"/>
          <w:szCs w:val="24"/>
          <w:lang w:eastAsia="ru-RU"/>
        </w:rPr>
        <w:t xml:space="preserve">Солонецкой средней </w:t>
      </w:r>
      <w:r w:rsidR="00A23DFB" w:rsidRPr="00892ED0">
        <w:rPr>
          <w:rFonts w:ascii="Times New Roman" w:eastAsia="Times New Roman" w:hAnsi="Times New Roman" w:cs="Times New Roman"/>
          <w:b/>
          <w:bCs/>
          <w:sz w:val="24"/>
          <w:szCs w:val="24"/>
          <w:lang w:eastAsia="ru-RU"/>
        </w:rPr>
        <w:t>общео</w:t>
      </w:r>
      <w:r w:rsidRPr="00892ED0">
        <w:rPr>
          <w:rFonts w:ascii="Times New Roman" w:eastAsia="Times New Roman" w:hAnsi="Times New Roman" w:cs="Times New Roman"/>
          <w:b/>
          <w:bCs/>
          <w:sz w:val="24"/>
          <w:szCs w:val="24"/>
          <w:lang w:eastAsia="ru-RU"/>
        </w:rPr>
        <w:t xml:space="preserve">бразовательной школы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sz w:val="24"/>
          <w:szCs w:val="24"/>
        </w:rPr>
        <w:t>1. Общие положения.</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sz w:val="24"/>
          <w:szCs w:val="24"/>
          <w:lang w:eastAsia="ru-RU"/>
        </w:rPr>
        <w:t xml:space="preserve">В соответствии со стратегическими целями государства Программа представляет собой объединенный замыслом и целью комплекс нормативно-правовых, организационных, научно-методических мероприятий, определяет содержание и основные пути развития системы </w:t>
      </w:r>
      <w:proofErr w:type="spellStart"/>
      <w:r w:rsidRPr="00892ED0">
        <w:rPr>
          <w:rFonts w:ascii="Times New Roman" w:eastAsia="Times New Roman" w:hAnsi="Times New Roman" w:cs="Times New Roman"/>
          <w:sz w:val="24"/>
          <w:szCs w:val="24"/>
          <w:lang w:eastAsia="ru-RU"/>
        </w:rPr>
        <w:t>здоровьясбережения</w:t>
      </w:r>
      <w:proofErr w:type="spellEnd"/>
      <w:r w:rsidRPr="00892ED0">
        <w:rPr>
          <w:rFonts w:ascii="Times New Roman" w:eastAsia="Times New Roman" w:hAnsi="Times New Roman" w:cs="Times New Roman"/>
          <w:sz w:val="24"/>
          <w:szCs w:val="24"/>
          <w:lang w:eastAsia="ru-RU"/>
        </w:rPr>
        <w:t xml:space="preserve">  и направлена на дальнейшее формирование потребностей здорового образа жизни школьников в рамках модели воспитательной работы, которая наряду с физическим здоровьем призвана формировать у учащихся систему ценностей, ориентированных на социально-нравственное здоровье.</w:t>
      </w:r>
      <w:proofErr w:type="gramEnd"/>
    </w:p>
    <w:p w:rsidR="00A23DFB" w:rsidRPr="00892ED0" w:rsidRDefault="00A23DFB" w:rsidP="00892ED0">
      <w:pPr>
        <w:shd w:val="clear" w:color="auto" w:fill="FFFFFF"/>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Рост социально-значимых заболеваний, табакокурения и наркомании, употребления алкоголя среди подростков и молодежи обуславливают такие факторы, как социальная </w:t>
      </w:r>
      <w:proofErr w:type="spellStart"/>
      <w:r w:rsidRPr="00892ED0">
        <w:rPr>
          <w:rFonts w:ascii="Times New Roman" w:eastAsia="Times New Roman" w:hAnsi="Times New Roman" w:cs="Times New Roman"/>
          <w:sz w:val="24"/>
          <w:szCs w:val="24"/>
          <w:lang w:eastAsia="ru-RU"/>
        </w:rPr>
        <w:t>дезадаптация</w:t>
      </w:r>
      <w:proofErr w:type="spellEnd"/>
      <w:r w:rsidRPr="00892ED0">
        <w:rPr>
          <w:rFonts w:ascii="Times New Roman" w:eastAsia="Times New Roman" w:hAnsi="Times New Roman" w:cs="Times New Roman"/>
          <w:sz w:val="24"/>
          <w:szCs w:val="24"/>
          <w:lang w:eastAsia="ru-RU"/>
        </w:rPr>
        <w:t xml:space="preserve">, низкий уровень гигиенических знаний, средовые условия (территориально-климатические особенности региона относятся к </w:t>
      </w:r>
      <w:proofErr w:type="gramStart"/>
      <w:r w:rsidRPr="00892ED0">
        <w:rPr>
          <w:rFonts w:ascii="Times New Roman" w:eastAsia="Times New Roman" w:hAnsi="Times New Roman" w:cs="Times New Roman"/>
          <w:sz w:val="24"/>
          <w:szCs w:val="24"/>
          <w:lang w:eastAsia="ru-RU"/>
        </w:rPr>
        <w:t>неблагоприятным</w:t>
      </w:r>
      <w:proofErr w:type="gramEnd"/>
      <w:r w:rsidRPr="00892ED0">
        <w:rPr>
          <w:rFonts w:ascii="Times New Roman" w:eastAsia="Times New Roman" w:hAnsi="Times New Roman" w:cs="Times New Roman"/>
          <w:sz w:val="24"/>
          <w:szCs w:val="24"/>
          <w:lang w:eastAsia="ru-RU"/>
        </w:rPr>
        <w:t>), раннее начало половой жизни, низкая информированность.</w:t>
      </w:r>
    </w:p>
    <w:p w:rsidR="00A23DFB" w:rsidRPr="00892ED0" w:rsidRDefault="00A23DFB" w:rsidP="00892ED0">
      <w:pPr>
        <w:suppressAutoHyphens/>
        <w:spacing w:after="0" w:line="240" w:lineRule="auto"/>
        <w:ind w:firstLine="284"/>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Поэтому мы считаем проблему сохранения здоровья, прежде всего социальной, следовательно, к ее решению требуется комплексный подход. </w:t>
      </w:r>
    </w:p>
    <w:p w:rsidR="00A23DFB" w:rsidRPr="00892ED0" w:rsidRDefault="00A23DFB" w:rsidP="00892ED0">
      <w:pPr>
        <w:suppressAutoHyphens/>
        <w:spacing w:after="0" w:line="240" w:lineRule="auto"/>
        <w:ind w:firstLine="708"/>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Цель современной школы – подготовка детей к жизни. Здоровые дети – это благополучие общества. Без здорового подрастающего поколения у нации нет будущего. Ее достижение в современной школе неразрывно связано с применением здоровьесберегающей педагогики, основными приоритетами которой являются:</w:t>
      </w:r>
    </w:p>
    <w:p w:rsidR="00A23DFB" w:rsidRPr="00892ED0" w:rsidRDefault="00A23DFB" w:rsidP="00892ED0">
      <w:pPr>
        <w:numPr>
          <w:ilvl w:val="0"/>
          <w:numId w:val="1"/>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Здоровый ребенок – практически достижимая норма детского развития.  </w:t>
      </w:r>
    </w:p>
    <w:p w:rsidR="00A23DFB" w:rsidRPr="00892ED0" w:rsidRDefault="00A23DFB" w:rsidP="00892ED0">
      <w:pPr>
        <w:numPr>
          <w:ilvl w:val="0"/>
          <w:numId w:val="1"/>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Оздоровление – не совокупность лечебно-профилактических мер, а форма развития психофизических возможностей детей.</w:t>
      </w:r>
    </w:p>
    <w:p w:rsidR="00A23DFB" w:rsidRPr="00892ED0" w:rsidRDefault="00A23DFB" w:rsidP="00892ED0">
      <w:pPr>
        <w:numPr>
          <w:ilvl w:val="0"/>
          <w:numId w:val="1"/>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Индивидуально-дифференцированный подход – основное средство оздоровительно-развивающей работы с учащимися</w:t>
      </w:r>
      <w:r w:rsidR="00067D79" w:rsidRPr="00892ED0">
        <w:rPr>
          <w:rFonts w:ascii="Times New Roman" w:eastAsia="Times New Roman" w:hAnsi="Times New Roman" w:cs="Times New Roman"/>
          <w:sz w:val="24"/>
          <w:szCs w:val="24"/>
        </w:rPr>
        <w:t>.</w:t>
      </w: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b/>
          <w:sz w:val="24"/>
          <w:szCs w:val="24"/>
          <w:lang w:val="en-US" w:eastAsia="ru-RU"/>
        </w:rPr>
        <w:t>II</w:t>
      </w:r>
      <w:r w:rsidRPr="00892ED0">
        <w:rPr>
          <w:rFonts w:ascii="Times New Roman" w:eastAsia="Times New Roman" w:hAnsi="Times New Roman" w:cs="Times New Roman"/>
          <w:b/>
          <w:sz w:val="24"/>
          <w:szCs w:val="24"/>
          <w:lang w:eastAsia="ru-RU"/>
        </w:rPr>
        <w:t>.Концепция программы</w:t>
      </w:r>
    </w:p>
    <w:p w:rsidR="00A23DFB" w:rsidRPr="00892ED0" w:rsidRDefault="00A23DFB" w:rsidP="00892ED0">
      <w:pPr>
        <w:spacing w:after="0" w:line="240" w:lineRule="auto"/>
        <w:jc w:val="center"/>
        <w:rPr>
          <w:rFonts w:ascii="Times New Roman" w:eastAsia="Times New Roman" w:hAnsi="Times New Roman" w:cs="Times New Roman"/>
          <w:b/>
          <w:sz w:val="24"/>
          <w:szCs w:val="24"/>
          <w:lang w:eastAsia="ru-RU"/>
        </w:rPr>
      </w:pP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        В настоящей концепции понятие «здоровье» определяется не только как отсутствие болезней и физических дефектов, а как состояние физического, душевного и социально</w:t>
      </w:r>
      <w:r w:rsidR="00067D79" w:rsidRPr="00892ED0">
        <w:rPr>
          <w:rFonts w:ascii="Times New Roman" w:eastAsia="Times New Roman" w:hAnsi="Times New Roman" w:cs="Times New Roman"/>
          <w:sz w:val="24"/>
          <w:szCs w:val="24"/>
          <w:lang w:eastAsia="ru-RU"/>
        </w:rPr>
        <w:t xml:space="preserve">го </w:t>
      </w:r>
      <w:r w:rsidRPr="00892ED0">
        <w:rPr>
          <w:rFonts w:ascii="Times New Roman" w:eastAsia="Times New Roman" w:hAnsi="Times New Roman" w:cs="Times New Roman"/>
          <w:sz w:val="24"/>
          <w:szCs w:val="24"/>
          <w:lang w:eastAsia="ru-RU"/>
        </w:rPr>
        <w:t>благополучия человека. Являясь целостным социально-психологическим явлением, здоровье школьника представляет интегративным критерием качества современного образования. Подготовить учащегося к самостоятельной жизни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самостоятельному позитивному образу жизни. Деятельность по созданию условий для сохранения здоровья учащихся в обязательном порядке должна учитывать те факторы, которые влияют на здоровье ребенка: и экологические, и социальные, и санитарно-гигиенические. Однако школа не в силах заменить медицинские учреждения и вылечить заболевание. Школа лишь может создать условия для профилактики новых заболеваний и сохранению здоровья, может содействовать формированию потребности в здоровом образе жизни, может научить учащихся защищать свою жизнь и сохранять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здоровом образе жизни и ее</w:t>
      </w:r>
    </w:p>
    <w:p w:rsidR="00A23DFB" w:rsidRPr="00892ED0" w:rsidRDefault="00A23DFB" w:rsidP="00892ED0">
      <w:p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реализация программы направлена на формирование у учащихся культуры отношения к своему здоровью, что включает в себя:</w:t>
      </w:r>
    </w:p>
    <w:p w:rsidR="00A23DFB" w:rsidRPr="00892ED0" w:rsidRDefault="00A23DFB" w:rsidP="00892ED0">
      <w:pPr>
        <w:numPr>
          <w:ilvl w:val="0"/>
          <w:numId w:val="3"/>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A23DFB" w:rsidRPr="00892ED0" w:rsidRDefault="00A23DFB" w:rsidP="00892ED0">
      <w:pPr>
        <w:numPr>
          <w:ilvl w:val="0"/>
          <w:numId w:val="3"/>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lastRenderedPageBreak/>
        <w:t xml:space="preserve">культуру физическую (способность управлять физическими </w:t>
      </w:r>
      <w:proofErr w:type="spellStart"/>
      <w:r w:rsidRPr="00892ED0">
        <w:rPr>
          <w:rFonts w:ascii="Times New Roman" w:eastAsia="Times New Roman" w:hAnsi="Times New Roman" w:cs="Times New Roman"/>
          <w:sz w:val="24"/>
          <w:szCs w:val="24"/>
        </w:rPr>
        <w:t>природосообразными</w:t>
      </w:r>
      <w:proofErr w:type="spellEnd"/>
      <w:r w:rsidRPr="00892ED0">
        <w:rPr>
          <w:rFonts w:ascii="Times New Roman" w:eastAsia="Times New Roman" w:hAnsi="Times New Roman" w:cs="Times New Roman"/>
          <w:sz w:val="24"/>
          <w:szCs w:val="24"/>
        </w:rPr>
        <w:t xml:space="preserve"> движениями); </w:t>
      </w:r>
    </w:p>
    <w:p w:rsidR="00A23DFB" w:rsidRPr="00892ED0" w:rsidRDefault="00A23DFB" w:rsidP="00892ED0">
      <w:pPr>
        <w:numPr>
          <w:ilvl w:val="0"/>
          <w:numId w:val="3"/>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культуру психологическую (способность управлять своими чувствами и эмоциями); культуру интеллектуальную (способность управлять своими мыслями и контролировать их).</w:t>
      </w:r>
    </w:p>
    <w:p w:rsidR="00A23DFB" w:rsidRPr="00892ED0" w:rsidRDefault="00A23DFB" w:rsidP="00892ED0">
      <w:p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Базовыми компонентами на всех ступенях являются:</w:t>
      </w:r>
    </w:p>
    <w:p w:rsidR="00A23DFB" w:rsidRPr="00892ED0" w:rsidRDefault="00A23DFB" w:rsidP="00892ED0">
      <w:pPr>
        <w:numPr>
          <w:ilvl w:val="0"/>
          <w:numId w:val="2"/>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rsidR="00A23DFB" w:rsidRPr="00892ED0" w:rsidRDefault="00A23DFB" w:rsidP="00892ED0">
      <w:pPr>
        <w:numPr>
          <w:ilvl w:val="0"/>
          <w:numId w:val="2"/>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формирование системы знаний по овладению методами оздоровления организма; </w:t>
      </w:r>
    </w:p>
    <w:p w:rsidR="00A23DFB" w:rsidRPr="00892ED0" w:rsidRDefault="00A23DFB" w:rsidP="00892ED0">
      <w:pPr>
        <w:numPr>
          <w:ilvl w:val="0"/>
          <w:numId w:val="2"/>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b/>
          <w:sz w:val="24"/>
          <w:szCs w:val="24"/>
          <w:lang w:val="en-US" w:eastAsia="ru-RU"/>
        </w:rPr>
        <w:t>III</w:t>
      </w:r>
      <w:r w:rsidRPr="00892ED0">
        <w:rPr>
          <w:rFonts w:ascii="Times New Roman" w:eastAsia="Times New Roman" w:hAnsi="Times New Roman" w:cs="Times New Roman"/>
          <w:b/>
          <w:sz w:val="24"/>
          <w:szCs w:val="24"/>
          <w:lang w:eastAsia="ru-RU"/>
        </w:rPr>
        <w:t>.</w:t>
      </w:r>
      <w:r w:rsidR="00222014">
        <w:rPr>
          <w:rFonts w:ascii="Times New Roman" w:eastAsia="Times New Roman" w:hAnsi="Times New Roman" w:cs="Times New Roman"/>
          <w:b/>
          <w:sz w:val="24"/>
          <w:szCs w:val="24"/>
          <w:lang w:eastAsia="ru-RU"/>
        </w:rPr>
        <w:t xml:space="preserve"> </w:t>
      </w:r>
      <w:r w:rsidRPr="00892ED0">
        <w:rPr>
          <w:rFonts w:ascii="Times New Roman" w:eastAsia="Times New Roman" w:hAnsi="Times New Roman" w:cs="Times New Roman"/>
          <w:b/>
          <w:sz w:val="24"/>
          <w:szCs w:val="24"/>
          <w:lang w:eastAsia="ru-RU"/>
        </w:rPr>
        <w:t>Цель и задачи программы.</w:t>
      </w:r>
    </w:p>
    <w:p w:rsidR="00A23DFB" w:rsidRPr="00892ED0" w:rsidRDefault="00A23DFB" w:rsidP="00892ED0">
      <w:pPr>
        <w:spacing w:after="0" w:line="240" w:lineRule="auto"/>
        <w:rPr>
          <w:rFonts w:ascii="Times New Roman" w:eastAsia="Times New Roman" w:hAnsi="Times New Roman" w:cs="Times New Roman"/>
          <w:b/>
          <w:sz w:val="24"/>
          <w:szCs w:val="24"/>
          <w:u w:val="single"/>
          <w:lang w:eastAsia="ru-RU"/>
        </w:rPr>
      </w:pPr>
    </w:p>
    <w:p w:rsidR="00A23DFB" w:rsidRPr="003014EC" w:rsidRDefault="00A23DFB" w:rsidP="00892ED0">
      <w:pPr>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b/>
          <w:sz w:val="24"/>
          <w:szCs w:val="24"/>
          <w:u w:val="single"/>
          <w:lang w:eastAsia="ru-RU"/>
        </w:rPr>
        <w:t>Цель программы</w:t>
      </w:r>
      <w:r w:rsidRPr="00892ED0">
        <w:rPr>
          <w:rFonts w:ascii="Times New Roman" w:eastAsia="Times New Roman" w:hAnsi="Times New Roman" w:cs="Times New Roman"/>
          <w:sz w:val="24"/>
          <w:szCs w:val="24"/>
          <w:lang w:eastAsia="ru-RU"/>
        </w:rPr>
        <w:t xml:space="preserve">: </w:t>
      </w:r>
      <w:r w:rsidRPr="00892ED0">
        <w:rPr>
          <w:rFonts w:ascii="Times New Roman" w:eastAsia="Times New Roman" w:hAnsi="Times New Roman" w:cs="Times New Roman"/>
          <w:sz w:val="24"/>
          <w:szCs w:val="24"/>
        </w:rPr>
        <w:t xml:space="preserve">Создание организационно-педагогических условий для пропаганды и формирования здорового образа жизни школьников. </w:t>
      </w:r>
      <w:r w:rsidRPr="00892ED0">
        <w:rPr>
          <w:rFonts w:ascii="Times New Roman" w:eastAsia="Times New Roman" w:hAnsi="Times New Roman" w:cs="Times New Roman"/>
          <w:sz w:val="24"/>
          <w:szCs w:val="24"/>
          <w:lang w:eastAsia="ru-RU"/>
        </w:rPr>
        <w:t>Представление всех возможностей образовательного учреждения для формирования психически здорового, социально-адаптивного, физически развитого школьника.</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sz w:val="24"/>
          <w:szCs w:val="24"/>
          <w:u w:val="single"/>
          <w:lang w:eastAsia="ru-RU"/>
        </w:rPr>
        <w:t>Задачи</w:t>
      </w:r>
      <w:r w:rsidRPr="00892ED0">
        <w:rPr>
          <w:rFonts w:ascii="Times New Roman" w:eastAsia="Times New Roman" w:hAnsi="Times New Roman" w:cs="Times New Roman"/>
          <w:sz w:val="24"/>
          <w:szCs w:val="24"/>
          <w:lang w:eastAsia="ru-RU"/>
        </w:rPr>
        <w:t>:</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Обеспечение условий дл</w:t>
      </w:r>
      <w:r w:rsidR="00067D79" w:rsidRPr="00892ED0">
        <w:rPr>
          <w:rFonts w:ascii="Times New Roman" w:eastAsia="Times New Roman" w:hAnsi="Times New Roman" w:cs="Times New Roman"/>
          <w:sz w:val="24"/>
          <w:szCs w:val="24"/>
        </w:rPr>
        <w:t>я создания безопасной среды в Солонецкой СОШ</w:t>
      </w:r>
      <w:r w:rsidRPr="00892ED0">
        <w:rPr>
          <w:rFonts w:ascii="Times New Roman" w:eastAsia="Times New Roman" w:hAnsi="Times New Roman" w:cs="Times New Roman"/>
          <w:sz w:val="24"/>
          <w:szCs w:val="24"/>
        </w:rPr>
        <w:t xml:space="preserve"> для обеспечения охраны здоровья обучающихся, их полноценного физического развития и формирования потребности здорового образа жизни.</w:t>
      </w: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3014EC">
        <w:rPr>
          <w:rFonts w:ascii="Times New Roman" w:eastAsia="Times New Roman" w:hAnsi="Times New Roman" w:cs="Times New Roman"/>
          <w:sz w:val="24"/>
          <w:szCs w:val="24"/>
        </w:rPr>
        <w:t>Внедрение в учебно-воспитательный процесс здоровьесберегающих технологий.</w:t>
      </w: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3014EC">
        <w:rPr>
          <w:rFonts w:ascii="Times New Roman" w:eastAsia="Times New Roman" w:hAnsi="Times New Roman" w:cs="Times New Roman"/>
          <w:sz w:val="24"/>
          <w:szCs w:val="24"/>
        </w:rPr>
        <w:t xml:space="preserve"> Воспитание у школьников чувства ответственности за собственное здоровье, здоровье семьи,</w:t>
      </w:r>
      <w:r w:rsidRPr="003014EC">
        <w:rPr>
          <w:rFonts w:ascii="Times New Roman" w:eastAsia="Times New Roman" w:hAnsi="Times New Roman" w:cs="Times New Roman"/>
          <w:sz w:val="24"/>
          <w:szCs w:val="24"/>
          <w:lang w:eastAsia="ru-RU"/>
        </w:rPr>
        <w:t xml:space="preserve"> формирование здоровых взаимоотношений с окружающим миром и обществом, </w:t>
      </w:r>
      <w:r w:rsidRPr="003014EC">
        <w:rPr>
          <w:rFonts w:ascii="Times New Roman" w:eastAsia="Times New Roman" w:hAnsi="Times New Roman" w:cs="Times New Roman"/>
          <w:sz w:val="24"/>
          <w:szCs w:val="24"/>
        </w:rPr>
        <w:t>осуществляемое в рамках учебной и внеурочной деятельности школьников.</w:t>
      </w: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3014EC">
        <w:rPr>
          <w:rFonts w:ascii="Times New Roman" w:eastAsia="Times New Roman" w:hAnsi="Times New Roman" w:cs="Times New Roman"/>
          <w:sz w:val="24"/>
          <w:szCs w:val="24"/>
          <w:lang w:eastAsia="ru-RU"/>
        </w:rPr>
        <w:t>Организация  системы профилактической работы по предупреждению детского травматизма, предотвращению роста заболеваемости учащихся школы, проведение м</w:t>
      </w:r>
      <w:r w:rsidRPr="003014EC">
        <w:rPr>
          <w:rFonts w:ascii="Times New Roman" w:eastAsia="Times New Roman" w:hAnsi="Times New Roman" w:cs="Times New Roman"/>
          <w:sz w:val="24"/>
          <w:szCs w:val="24"/>
        </w:rPr>
        <w:t>ониторинга уровня здоровья школьников.</w:t>
      </w: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3014EC">
        <w:rPr>
          <w:rFonts w:ascii="Times New Roman" w:eastAsia="Times New Roman" w:hAnsi="Times New Roman" w:cs="Times New Roman"/>
          <w:sz w:val="24"/>
          <w:szCs w:val="24"/>
        </w:rPr>
        <w:t>Расширение взаимодействия школы, родителей и общества в контексте укрепления здоровья.</w:t>
      </w:r>
    </w:p>
    <w:p w:rsidR="00A23DFB" w:rsidRDefault="00A23DFB" w:rsidP="00892ED0">
      <w:pPr>
        <w:numPr>
          <w:ilvl w:val="0"/>
          <w:numId w:val="4"/>
        </w:numPr>
        <w:suppressAutoHyphens/>
        <w:spacing w:after="0" w:line="240" w:lineRule="auto"/>
        <w:jc w:val="both"/>
        <w:rPr>
          <w:rFonts w:ascii="Times New Roman" w:eastAsia="Times New Roman" w:hAnsi="Times New Roman" w:cs="Times New Roman"/>
          <w:sz w:val="24"/>
          <w:szCs w:val="24"/>
        </w:rPr>
      </w:pPr>
      <w:r w:rsidRPr="003014EC">
        <w:rPr>
          <w:rFonts w:ascii="Times New Roman" w:eastAsia="Times New Roman" w:hAnsi="Times New Roman" w:cs="Times New Roman"/>
          <w:sz w:val="24"/>
          <w:szCs w:val="24"/>
        </w:rPr>
        <w:t xml:space="preserve">Развитие материальной базы и создание условий для занятий физической культурой и спортом. </w:t>
      </w:r>
    </w:p>
    <w:p w:rsidR="003014EC" w:rsidRPr="003014EC" w:rsidRDefault="003014EC" w:rsidP="003014EC">
      <w:pPr>
        <w:suppressAutoHyphens/>
        <w:spacing w:after="0" w:line="240" w:lineRule="auto"/>
        <w:ind w:left="720"/>
        <w:jc w:val="both"/>
        <w:rPr>
          <w:rFonts w:ascii="Times New Roman" w:eastAsia="Times New Roman" w:hAnsi="Times New Roman" w:cs="Times New Roman"/>
          <w:sz w:val="24"/>
          <w:szCs w:val="24"/>
        </w:rPr>
      </w:pP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i/>
          <w:sz w:val="24"/>
          <w:szCs w:val="24"/>
          <w:lang w:eastAsia="ru-RU"/>
        </w:rPr>
        <w:t>Основные направления работы по реализации программы</w:t>
      </w:r>
      <w:r w:rsidRPr="00892ED0">
        <w:rPr>
          <w:rFonts w:ascii="Times New Roman" w:eastAsia="Times New Roman" w:hAnsi="Times New Roman" w:cs="Times New Roman"/>
          <w:sz w:val="24"/>
          <w:szCs w:val="24"/>
          <w:lang w:eastAsia="ru-RU"/>
        </w:rPr>
        <w:t>:</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1.Мероприятия по созданию условий для  обеспечения охраны здоровья учащихся, их полноценного физического развития.</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2.Профилактическая работа по предупреждению роста заболеваемости учащихся школы.</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3.Профилактика по предупреждению детского травматизма.</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4.Профилактическая работа по предупреждению развития «вредных» привычек: табакокурения, токсикомании, наркомании.</w:t>
      </w:r>
    </w:p>
    <w:p w:rsidR="00B72827" w:rsidRPr="00892ED0" w:rsidRDefault="00B72827" w:rsidP="00892ED0">
      <w:pPr>
        <w:spacing w:after="0" w:line="240" w:lineRule="auto"/>
        <w:rPr>
          <w:rFonts w:ascii="Times New Roman" w:eastAsia="Times New Roman" w:hAnsi="Times New Roman" w:cs="Times New Roman"/>
          <w:b/>
          <w:sz w:val="24"/>
          <w:szCs w:val="24"/>
          <w:lang w:eastAsia="ru-RU"/>
        </w:rPr>
      </w:pP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proofErr w:type="gramStart"/>
      <w:r w:rsidRPr="00892ED0">
        <w:rPr>
          <w:rFonts w:ascii="Times New Roman" w:eastAsia="Times New Roman" w:hAnsi="Times New Roman" w:cs="Times New Roman"/>
          <w:b/>
          <w:sz w:val="24"/>
          <w:szCs w:val="24"/>
          <w:lang w:val="en-US" w:eastAsia="ru-RU"/>
        </w:rPr>
        <w:t>IV</w:t>
      </w:r>
      <w:r w:rsidRPr="00892ED0">
        <w:rPr>
          <w:rFonts w:ascii="Times New Roman" w:eastAsia="Times New Roman" w:hAnsi="Times New Roman" w:cs="Times New Roman"/>
          <w:b/>
          <w:sz w:val="24"/>
          <w:szCs w:val="24"/>
          <w:lang w:eastAsia="ru-RU"/>
        </w:rPr>
        <w:t>.Содержание программы.</w:t>
      </w:r>
      <w:proofErr w:type="gramEnd"/>
    </w:p>
    <w:p w:rsidR="00A23DFB" w:rsidRPr="00892ED0" w:rsidRDefault="00A23DFB" w:rsidP="00892ED0">
      <w:pPr>
        <w:spacing w:after="0" w:line="240" w:lineRule="auto"/>
        <w:rPr>
          <w:rFonts w:ascii="Times New Roman" w:eastAsia="Times New Roman" w:hAnsi="Times New Roman" w:cs="Times New Roman"/>
          <w:sz w:val="24"/>
          <w:szCs w:val="24"/>
          <w:lang w:eastAsia="ru-RU"/>
        </w:rPr>
      </w:pP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i/>
          <w:sz w:val="24"/>
          <w:szCs w:val="24"/>
        </w:rPr>
        <w:t>Медицинское направление предполагает:</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создание соответствующих санитарным требованиям условий для воспитания и обучения детей и формирование их здоровья;</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составление расписания на основе санитарно-гигиенических требований;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проведение физкультминуток;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гигиеническое нормирование учебной нагрузки и объема домашних заданий с учетом школьного расписания, режима дня;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четкое отслеживание санитарно - г</w:t>
      </w:r>
      <w:r w:rsidR="00B72827" w:rsidRPr="00892ED0">
        <w:rPr>
          <w:rFonts w:ascii="Times New Roman" w:eastAsia="Times New Roman" w:hAnsi="Times New Roman" w:cs="Times New Roman"/>
          <w:sz w:val="24"/>
          <w:szCs w:val="24"/>
        </w:rPr>
        <w:t>игиенического состояния школы</w:t>
      </w:r>
      <w:r w:rsidRPr="00892ED0">
        <w:rPr>
          <w:rFonts w:ascii="Times New Roman" w:eastAsia="Times New Roman" w:hAnsi="Times New Roman" w:cs="Times New Roman"/>
          <w:sz w:val="24"/>
          <w:szCs w:val="24"/>
        </w:rPr>
        <w:t xml:space="preserve">; </w:t>
      </w:r>
    </w:p>
    <w:p w:rsidR="00A23DFB" w:rsidRPr="00892ED0" w:rsidRDefault="00A23DFB" w:rsidP="00892ED0">
      <w:pPr>
        <w:suppressAutoHyphens/>
        <w:spacing w:after="0" w:line="240" w:lineRule="auto"/>
        <w:rPr>
          <w:rFonts w:ascii="Times New Roman" w:eastAsia="Times New Roman" w:hAnsi="Times New Roman" w:cs="Times New Roman"/>
          <w:b/>
          <w:i/>
          <w:sz w:val="24"/>
          <w:szCs w:val="24"/>
        </w:rPr>
      </w:pPr>
      <w:r w:rsidRPr="00892ED0">
        <w:rPr>
          <w:rFonts w:ascii="Times New Roman" w:eastAsia="Times New Roman" w:hAnsi="Times New Roman" w:cs="Times New Roman"/>
          <w:sz w:val="24"/>
          <w:szCs w:val="24"/>
        </w:rPr>
        <w:t>планомерная организация питания учащихся.</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i/>
          <w:sz w:val="24"/>
          <w:szCs w:val="24"/>
        </w:rPr>
        <w:lastRenderedPageBreak/>
        <w:t>Просветительское направление предполагает:</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организацию деятельности с учащимися по профилактике табакокурения, алкоголизма, наркомании;</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организацию деятельности с родителями по профилактике табакокурения, алкоголизма, наркомании;</w:t>
      </w:r>
    </w:p>
    <w:p w:rsidR="00A23DFB" w:rsidRPr="00892ED0" w:rsidRDefault="00A23DFB" w:rsidP="00892ED0">
      <w:pPr>
        <w:suppressAutoHyphens/>
        <w:spacing w:after="0" w:line="240" w:lineRule="auto"/>
        <w:jc w:val="both"/>
        <w:rPr>
          <w:rFonts w:ascii="Times New Roman" w:eastAsia="Times New Roman" w:hAnsi="Times New Roman" w:cs="Times New Roman"/>
          <w:b/>
          <w:i/>
          <w:sz w:val="24"/>
          <w:szCs w:val="24"/>
        </w:rPr>
      </w:pPr>
      <w:r w:rsidRPr="00892ED0">
        <w:rPr>
          <w:rFonts w:ascii="Times New Roman" w:eastAsia="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w:t>
      </w:r>
      <w:r w:rsidR="00B72827" w:rsidRPr="00892ED0">
        <w:rPr>
          <w:rFonts w:ascii="Times New Roman" w:eastAsia="Times New Roman" w:hAnsi="Times New Roman" w:cs="Times New Roman"/>
          <w:sz w:val="24"/>
          <w:szCs w:val="24"/>
        </w:rPr>
        <w:t xml:space="preserve">а с ФАПом х. Солонецкого </w:t>
      </w:r>
      <w:r w:rsidRPr="00892ED0">
        <w:rPr>
          <w:rFonts w:ascii="Times New Roman" w:eastAsia="Times New Roman" w:hAnsi="Times New Roman" w:cs="Times New Roman"/>
          <w:sz w:val="24"/>
          <w:szCs w:val="24"/>
        </w:rPr>
        <w:t xml:space="preserve">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ОБЖ, физической культуры).</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i/>
          <w:sz w:val="24"/>
          <w:szCs w:val="24"/>
        </w:rPr>
        <w:t>Психолого-педагогическое направление предполагает:</w:t>
      </w:r>
    </w:p>
    <w:p w:rsidR="00A23DFB" w:rsidRPr="00892ED0" w:rsidRDefault="00A23DFB" w:rsidP="00892ED0">
      <w:pPr>
        <w:shd w:val="clear" w:color="auto" w:fill="FFFFFF"/>
        <w:spacing w:after="0" w:line="240" w:lineRule="auto"/>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sz w:val="24"/>
          <w:szCs w:val="24"/>
        </w:rPr>
        <w:t>использование здоровьесберегающих технологий, форм и методов в организации учебной деятельности (</w:t>
      </w:r>
      <w:r w:rsidRPr="00892ED0">
        <w:rPr>
          <w:rFonts w:ascii="Times New Roman" w:eastAsia="Times New Roman" w:hAnsi="Times New Roman" w:cs="Times New Roman"/>
          <w:i/>
          <w:sz w:val="24"/>
          <w:szCs w:val="24"/>
        </w:rPr>
        <w:t>соблюдение г</w:t>
      </w:r>
      <w:r w:rsidRPr="00892ED0">
        <w:rPr>
          <w:rFonts w:ascii="Times New Roman" w:eastAsia="Times New Roman" w:hAnsi="Times New Roman" w:cs="Times New Roman"/>
          <w:i/>
          <w:sz w:val="24"/>
          <w:szCs w:val="24"/>
          <w:shd w:val="clear" w:color="auto" w:fill="FFFFFF"/>
          <w:lang w:eastAsia="ru-RU"/>
        </w:rPr>
        <w:t xml:space="preserve">игиенических условий в классе (кабинете): чистота, температура и свежесть воздуха, рациональность освещения класса, а также </w:t>
      </w:r>
      <w:r w:rsidRPr="00892ED0">
        <w:rPr>
          <w:rFonts w:ascii="Times New Roman" w:eastAsia="Times New Roman" w:hAnsi="Times New Roman" w:cs="Times New Roman"/>
          <w:i/>
          <w:sz w:val="24"/>
          <w:szCs w:val="24"/>
          <w:lang w:eastAsia="ru-RU"/>
        </w:rPr>
        <w:t xml:space="preserve">внедрение отдельных технологий, нацеленных на решение конкретных задач </w:t>
      </w:r>
      <w:proofErr w:type="spellStart"/>
      <w:r w:rsidRPr="00892ED0">
        <w:rPr>
          <w:rFonts w:ascii="Times New Roman" w:eastAsia="Times New Roman" w:hAnsi="Times New Roman" w:cs="Times New Roman"/>
          <w:i/>
          <w:sz w:val="24"/>
          <w:szCs w:val="24"/>
          <w:lang w:eastAsia="ru-RU"/>
        </w:rPr>
        <w:t>здоровьесбережения</w:t>
      </w:r>
      <w:proofErr w:type="spellEnd"/>
      <w:r w:rsidRPr="00892ED0">
        <w:rPr>
          <w:rFonts w:ascii="Times New Roman" w:eastAsia="Times New Roman" w:hAnsi="Times New Roman" w:cs="Times New Roman"/>
          <w:i/>
          <w:sz w:val="24"/>
          <w:szCs w:val="24"/>
          <w:lang w:eastAsia="ru-RU"/>
        </w:rPr>
        <w:t>: контроль за правильной позой учащегося во время занятий, предупреждение переутомления, нарушений зрения, оптимизацию физической нагрузки, образовательное самоопределение, обучение учащихся здоровью и др.</w:t>
      </w:r>
      <w:r w:rsidRPr="00892ED0">
        <w:rPr>
          <w:rFonts w:ascii="Times New Roman" w:eastAsia="Times New Roman" w:hAnsi="Times New Roman" w:cs="Times New Roman"/>
          <w:sz w:val="24"/>
          <w:szCs w:val="24"/>
        </w:rPr>
        <w:t>)</w:t>
      </w:r>
      <w:proofErr w:type="gramEnd"/>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обеспечение адаптации на разных этапах обучения;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развитие познавательной и учебной мотивации;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формирование навыков саморегуляции и здорового жизненного стиля; </w:t>
      </w:r>
    </w:p>
    <w:p w:rsidR="00A23DFB" w:rsidRPr="00892ED0" w:rsidRDefault="00A23DFB" w:rsidP="00892ED0">
      <w:pPr>
        <w:suppressAutoHyphens/>
        <w:spacing w:after="0" w:line="240" w:lineRule="auto"/>
        <w:rPr>
          <w:rFonts w:ascii="Times New Roman" w:eastAsia="Times New Roman" w:hAnsi="Times New Roman" w:cs="Times New Roman"/>
          <w:b/>
          <w:i/>
          <w:sz w:val="24"/>
          <w:szCs w:val="24"/>
        </w:rPr>
      </w:pPr>
      <w:r w:rsidRPr="00892ED0">
        <w:rPr>
          <w:rFonts w:ascii="Times New Roman" w:eastAsia="Times New Roman" w:hAnsi="Times New Roman" w:cs="Times New Roman"/>
          <w:sz w:val="24"/>
          <w:szCs w:val="24"/>
        </w:rPr>
        <w:t xml:space="preserve">организация психолого-педагогической и коррекционной помощи </w:t>
      </w:r>
      <w:proofErr w:type="gramStart"/>
      <w:r w:rsidRPr="00892ED0">
        <w:rPr>
          <w:rFonts w:ascii="Times New Roman" w:eastAsia="Times New Roman" w:hAnsi="Times New Roman" w:cs="Times New Roman"/>
          <w:sz w:val="24"/>
          <w:szCs w:val="24"/>
        </w:rPr>
        <w:t>обучающимся</w:t>
      </w:r>
      <w:proofErr w:type="gramEnd"/>
      <w:r w:rsidRPr="00892ED0">
        <w:rPr>
          <w:rFonts w:ascii="Times New Roman" w:eastAsia="Times New Roman" w:hAnsi="Times New Roman" w:cs="Times New Roman"/>
          <w:sz w:val="24"/>
          <w:szCs w:val="24"/>
        </w:rPr>
        <w:t>.</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i/>
          <w:sz w:val="24"/>
          <w:szCs w:val="24"/>
        </w:rPr>
        <w:t>Спортивно-оздоровительное направление предполагает:</w:t>
      </w:r>
    </w:p>
    <w:p w:rsidR="00A23DFB" w:rsidRPr="00892ED0" w:rsidRDefault="00A23DFB" w:rsidP="00892ED0">
      <w:p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организацию спортивных мероприятий с целью профилактики заболеваний и приобщение к здоровому досугу;</w:t>
      </w:r>
    </w:p>
    <w:p w:rsidR="00B72827" w:rsidRPr="00892ED0" w:rsidRDefault="00A23DFB" w:rsidP="00892ED0">
      <w:p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привлечение системы кружковой, внеклассной и внешкольной работы к формированию здорового образа жизни </w:t>
      </w:r>
      <w:proofErr w:type="gramStart"/>
      <w:r w:rsidRPr="00892ED0">
        <w:rPr>
          <w:rFonts w:ascii="Times New Roman" w:eastAsia="Times New Roman" w:hAnsi="Times New Roman" w:cs="Times New Roman"/>
          <w:sz w:val="24"/>
          <w:szCs w:val="24"/>
        </w:rPr>
        <w:t>обучающихся</w:t>
      </w:r>
      <w:proofErr w:type="gramEnd"/>
      <w:r w:rsidRPr="00892ED0">
        <w:rPr>
          <w:rFonts w:ascii="Times New Roman" w:eastAsia="Times New Roman" w:hAnsi="Times New Roman" w:cs="Times New Roman"/>
          <w:sz w:val="24"/>
          <w:szCs w:val="24"/>
        </w:rPr>
        <w:t>;</w:t>
      </w:r>
    </w:p>
    <w:p w:rsidR="00B72827" w:rsidRPr="00892ED0" w:rsidRDefault="00A23DFB" w:rsidP="00892ED0">
      <w:p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широкое привлечение обучающихся, родителей к физической культуре и спорту, различным формам оздоровительной работы.</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i/>
          <w:sz w:val="24"/>
          <w:szCs w:val="24"/>
        </w:rPr>
        <w:t>Диагностическое направление предполагает:</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мониторинг общего состояния здоровья, наличие хронических заболеваний; </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мониторинг внешкольной занятости дополнительными занятиями; </w:t>
      </w:r>
    </w:p>
    <w:p w:rsidR="00A23DFB" w:rsidRPr="00892ED0" w:rsidRDefault="00A23DFB" w:rsidP="00892ED0">
      <w:pPr>
        <w:suppressAutoHyphens/>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sz w:val="24"/>
          <w:szCs w:val="24"/>
        </w:rPr>
        <w:t xml:space="preserve">мониторинга отношения </w:t>
      </w:r>
      <w:proofErr w:type="gramStart"/>
      <w:r w:rsidRPr="00892ED0">
        <w:rPr>
          <w:rFonts w:ascii="Times New Roman" w:eastAsia="Times New Roman" w:hAnsi="Times New Roman" w:cs="Times New Roman"/>
          <w:sz w:val="24"/>
          <w:szCs w:val="24"/>
        </w:rPr>
        <w:t>обучающихся</w:t>
      </w:r>
      <w:proofErr w:type="gramEnd"/>
      <w:r w:rsidRPr="00892ED0">
        <w:rPr>
          <w:rFonts w:ascii="Times New Roman" w:eastAsia="Times New Roman" w:hAnsi="Times New Roman" w:cs="Times New Roman"/>
          <w:sz w:val="24"/>
          <w:szCs w:val="24"/>
        </w:rPr>
        <w:t xml:space="preserve">  к  вредным привычкам.</w:t>
      </w: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proofErr w:type="gramStart"/>
      <w:r w:rsidRPr="00892ED0">
        <w:rPr>
          <w:rFonts w:ascii="Times New Roman" w:eastAsia="Times New Roman" w:hAnsi="Times New Roman" w:cs="Times New Roman"/>
          <w:b/>
          <w:sz w:val="24"/>
          <w:szCs w:val="24"/>
          <w:lang w:val="en-US" w:eastAsia="ru-RU"/>
        </w:rPr>
        <w:t>V</w:t>
      </w:r>
      <w:r w:rsidRPr="00892ED0">
        <w:rPr>
          <w:rFonts w:ascii="Times New Roman" w:eastAsia="Times New Roman" w:hAnsi="Times New Roman" w:cs="Times New Roman"/>
          <w:b/>
          <w:sz w:val="24"/>
          <w:szCs w:val="24"/>
          <w:lang w:eastAsia="ru-RU"/>
        </w:rPr>
        <w:t>. Этапы реализация программы.</w:t>
      </w:r>
      <w:proofErr w:type="gramEnd"/>
    </w:p>
    <w:p w:rsidR="00A23DFB" w:rsidRPr="00892ED0" w:rsidRDefault="00A23DFB" w:rsidP="00892ED0">
      <w:pPr>
        <w:spacing w:after="0" w:line="240" w:lineRule="auto"/>
        <w:rPr>
          <w:rFonts w:ascii="Times New Roman" w:eastAsia="Times New Roman" w:hAnsi="Times New Roman" w:cs="Times New Roman"/>
          <w:sz w:val="24"/>
          <w:szCs w:val="24"/>
          <w:lang w:eastAsia="ru-RU"/>
        </w:rPr>
      </w:pP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i/>
          <w:sz w:val="24"/>
          <w:szCs w:val="24"/>
          <w:lang w:eastAsia="ru-RU"/>
        </w:rPr>
        <w:t>Функциональное обеспечение создания реализации программы</w:t>
      </w:r>
      <w:r w:rsidRPr="00892ED0">
        <w:rPr>
          <w:rFonts w:ascii="Times New Roman" w:eastAsia="Times New Roman" w:hAnsi="Times New Roman" w:cs="Times New Roman"/>
          <w:sz w:val="24"/>
          <w:szCs w:val="24"/>
          <w:lang w:eastAsia="ru-RU"/>
        </w:rPr>
        <w:t>:</w:t>
      </w:r>
    </w:p>
    <w:p w:rsidR="00A23DFB" w:rsidRPr="00892ED0" w:rsidRDefault="00A23DFB" w:rsidP="00892ED0">
      <w:pPr>
        <w:spacing w:after="0" w:line="240" w:lineRule="auto"/>
        <w:rPr>
          <w:rFonts w:ascii="Times New Roman" w:eastAsia="Times New Roman" w:hAnsi="Times New Roman" w:cs="Times New Roman"/>
          <w:sz w:val="24"/>
          <w:szCs w:val="24"/>
          <w:u w:val="single"/>
          <w:lang w:eastAsia="ru-RU"/>
        </w:rPr>
      </w:pPr>
      <w:r w:rsidRPr="00892ED0">
        <w:rPr>
          <w:rFonts w:ascii="Times New Roman" w:eastAsia="Times New Roman" w:hAnsi="Times New Roman" w:cs="Times New Roman"/>
          <w:sz w:val="24"/>
          <w:szCs w:val="24"/>
          <w:u w:val="single"/>
          <w:lang w:eastAsia="ru-RU"/>
        </w:rPr>
        <w:t xml:space="preserve">1.Функции </w:t>
      </w:r>
      <w:r w:rsidR="00B72827" w:rsidRPr="00892ED0">
        <w:rPr>
          <w:rFonts w:ascii="Times New Roman" w:eastAsia="Times New Roman" w:hAnsi="Times New Roman" w:cs="Times New Roman"/>
          <w:sz w:val="24"/>
          <w:szCs w:val="24"/>
          <w:u w:val="single"/>
          <w:lang w:eastAsia="ru-RU"/>
        </w:rPr>
        <w:t xml:space="preserve">медицинской службы </w:t>
      </w:r>
      <w:r w:rsidRPr="00892ED0">
        <w:rPr>
          <w:rFonts w:ascii="Times New Roman" w:eastAsia="Times New Roman" w:hAnsi="Times New Roman" w:cs="Times New Roman"/>
          <w:sz w:val="24"/>
          <w:szCs w:val="24"/>
          <w:u w:val="single"/>
          <w:lang w:eastAsia="ru-RU"/>
        </w:rPr>
        <w:t xml:space="preserve"> в аспекте реализации программы:</w:t>
      </w:r>
    </w:p>
    <w:p w:rsidR="00A23DFB" w:rsidRPr="00892ED0" w:rsidRDefault="00A23DFB" w:rsidP="00892ED0">
      <w:pPr>
        <w:numPr>
          <w:ilvl w:val="0"/>
          <w:numId w:val="5"/>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Проведение диспансеризации учащихся школы;</w:t>
      </w:r>
    </w:p>
    <w:p w:rsidR="00A23DFB" w:rsidRPr="00892ED0" w:rsidRDefault="00A23DFB" w:rsidP="00892ED0">
      <w:pPr>
        <w:numPr>
          <w:ilvl w:val="0"/>
          <w:numId w:val="5"/>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Медосмотр учащихся школы, определение уровня физического здоровья;</w:t>
      </w:r>
    </w:p>
    <w:p w:rsidR="00A23DFB" w:rsidRPr="00892ED0" w:rsidRDefault="00A23DFB" w:rsidP="00892ED0">
      <w:pPr>
        <w:numPr>
          <w:ilvl w:val="0"/>
          <w:numId w:val="5"/>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Выявление учащихся специальной медицинской  группы.</w:t>
      </w:r>
    </w:p>
    <w:p w:rsidR="00A23DFB" w:rsidRPr="00892ED0" w:rsidRDefault="00A23DFB" w:rsidP="00892ED0">
      <w:pPr>
        <w:spacing w:after="0" w:line="240" w:lineRule="auto"/>
        <w:jc w:val="both"/>
        <w:rPr>
          <w:rFonts w:ascii="Times New Roman" w:eastAsia="Times New Roman" w:hAnsi="Times New Roman" w:cs="Times New Roman"/>
          <w:sz w:val="24"/>
          <w:szCs w:val="24"/>
          <w:u w:val="single"/>
          <w:lang w:eastAsia="ru-RU"/>
        </w:rPr>
      </w:pPr>
      <w:r w:rsidRPr="00892ED0">
        <w:rPr>
          <w:rFonts w:ascii="Times New Roman" w:eastAsia="Times New Roman" w:hAnsi="Times New Roman" w:cs="Times New Roman"/>
          <w:sz w:val="24"/>
          <w:szCs w:val="24"/>
          <w:u w:val="single"/>
        </w:rPr>
        <w:t>2.Функции администрации</w:t>
      </w:r>
      <w:r w:rsidRPr="00892ED0">
        <w:rPr>
          <w:rFonts w:ascii="Times New Roman" w:eastAsia="Times New Roman" w:hAnsi="Times New Roman" w:cs="Times New Roman"/>
          <w:sz w:val="24"/>
          <w:szCs w:val="24"/>
          <w:u w:val="single"/>
          <w:lang w:eastAsia="ru-RU"/>
        </w:rPr>
        <w:t xml:space="preserve"> в аспекте реализации программы:</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Общее руководство разработкой и реализацией программы;</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Обеспечение реализации программы: организация, координация, контроль;</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Общее руководство и контроль над организацией  горячего питания учащихся школы;</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Общее руководство по обеспечению правильного режима работы и отдыха </w:t>
      </w:r>
      <w:proofErr w:type="gramStart"/>
      <w:r w:rsidRPr="00892ED0">
        <w:rPr>
          <w:rFonts w:ascii="Times New Roman" w:eastAsia="Times New Roman" w:hAnsi="Times New Roman" w:cs="Times New Roman"/>
          <w:sz w:val="24"/>
          <w:szCs w:val="24"/>
          <w:lang w:eastAsia="ru-RU"/>
        </w:rPr>
        <w:t>обучающихся</w:t>
      </w:r>
      <w:proofErr w:type="gramEnd"/>
      <w:r w:rsidRPr="00892ED0">
        <w:rPr>
          <w:rFonts w:ascii="Times New Roman" w:eastAsia="Times New Roman" w:hAnsi="Times New Roman" w:cs="Times New Roman"/>
          <w:sz w:val="24"/>
          <w:szCs w:val="24"/>
          <w:lang w:eastAsia="ru-RU"/>
        </w:rPr>
        <w:t xml:space="preserve">  школы;</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преподавания вопросов, которые формируют основы здорового образа жизни на уроках ОБЖ, биологии, химии, физкультуры и ее контроль.</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Обеспечение работы спортивных секций, спортзала во внеурочное время, во время каникул;</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Разработка системы внеклассных мероприятий по укреплению здоровья учащихся и ее контроль;</w:t>
      </w:r>
    </w:p>
    <w:p w:rsidR="00A23DFB" w:rsidRPr="00892ED0" w:rsidRDefault="00A23DFB" w:rsidP="00892ED0">
      <w:pPr>
        <w:numPr>
          <w:ilvl w:val="0"/>
          <w:numId w:val="6"/>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Организация работы классных руководителей по программе «Здоровье» и ее контроль; </w:t>
      </w:r>
    </w:p>
    <w:p w:rsidR="00A23DFB" w:rsidRPr="00892ED0" w:rsidRDefault="00A23DFB" w:rsidP="00892ED0">
      <w:pPr>
        <w:numPr>
          <w:ilvl w:val="0"/>
          <w:numId w:val="6"/>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организация создания банка данных о социально неблагополучных семьях и обеспечение поддержки детей из таких семей; </w:t>
      </w:r>
    </w:p>
    <w:p w:rsidR="00A23DFB" w:rsidRPr="00892ED0" w:rsidRDefault="00A23DFB" w:rsidP="00892ED0">
      <w:pPr>
        <w:spacing w:after="0" w:line="240" w:lineRule="auto"/>
        <w:jc w:val="both"/>
        <w:rPr>
          <w:rFonts w:ascii="Times New Roman" w:eastAsia="Times New Roman" w:hAnsi="Times New Roman" w:cs="Times New Roman"/>
          <w:sz w:val="24"/>
          <w:szCs w:val="24"/>
          <w:u w:val="single"/>
          <w:lang w:eastAsia="ru-RU"/>
        </w:rPr>
      </w:pPr>
      <w:r w:rsidRPr="00892ED0">
        <w:rPr>
          <w:rFonts w:ascii="Times New Roman" w:eastAsia="Times New Roman" w:hAnsi="Times New Roman" w:cs="Times New Roman"/>
          <w:sz w:val="24"/>
          <w:szCs w:val="24"/>
          <w:u w:val="single"/>
          <w:lang w:eastAsia="ru-RU"/>
        </w:rPr>
        <w:lastRenderedPageBreak/>
        <w:t>3.Функции классного руководителя в аспекте реализации программы:</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Санитарно-гигиеническая работа по организации жизнедеятельности детей в школе;</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Обеспечение организованного питания школьников;</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Профилактика и проведение в классном коллективе мероприятий по профилактике частых заболеваний учащихся;</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и проведение в детском коллективе мероприятий по профилактике детского травматизма;</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и проведение в классном коллективе мероприятий по профилактике наркомании, токсикомании, табакокурения;</w:t>
      </w:r>
    </w:p>
    <w:p w:rsidR="00A23DFB" w:rsidRPr="00892ED0" w:rsidRDefault="00A23DFB" w:rsidP="00892ED0">
      <w:pPr>
        <w:numPr>
          <w:ilvl w:val="0"/>
          <w:numId w:val="9"/>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lang w:eastAsia="ru-RU"/>
        </w:rPr>
        <w:t xml:space="preserve">Организация и проведение профилактической и просветительской работы с родителями, осуществление взаимодействия </w:t>
      </w:r>
      <w:r w:rsidRPr="00892ED0">
        <w:rPr>
          <w:rFonts w:ascii="Times New Roman" w:eastAsia="Times New Roman" w:hAnsi="Times New Roman" w:cs="Times New Roman"/>
          <w:sz w:val="24"/>
          <w:szCs w:val="24"/>
        </w:rPr>
        <w:t>с представителями правоохранительных органов, работниками ГИБДД, КДН, медучреждений, социальных служб;</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и проведение внеклассных мероприятий в рамках программы;</w:t>
      </w:r>
    </w:p>
    <w:p w:rsidR="00A23DFB" w:rsidRPr="00892ED0" w:rsidRDefault="00A23DFB" w:rsidP="00892ED0">
      <w:pPr>
        <w:numPr>
          <w:ilvl w:val="0"/>
          <w:numId w:val="7"/>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и проведение исследования уровня физического и психического здоровья учащихся.</w:t>
      </w:r>
    </w:p>
    <w:p w:rsidR="00A23DFB" w:rsidRPr="00892ED0" w:rsidRDefault="00A23DFB" w:rsidP="00892ED0">
      <w:pPr>
        <w:suppressAutoHyphens/>
        <w:spacing w:after="0" w:line="240" w:lineRule="auto"/>
        <w:rPr>
          <w:rFonts w:ascii="Times New Roman" w:eastAsia="Times New Roman" w:hAnsi="Times New Roman" w:cs="Times New Roman"/>
          <w:sz w:val="24"/>
          <w:szCs w:val="24"/>
          <w:u w:val="single"/>
        </w:rPr>
      </w:pPr>
      <w:r w:rsidRPr="00892ED0">
        <w:rPr>
          <w:rFonts w:ascii="Times New Roman" w:eastAsia="Times New Roman" w:hAnsi="Times New Roman" w:cs="Times New Roman"/>
          <w:sz w:val="24"/>
          <w:szCs w:val="24"/>
          <w:u w:val="single"/>
        </w:rPr>
        <w:t>4. Функции учителя-предметника:</w:t>
      </w:r>
    </w:p>
    <w:p w:rsidR="00A23DFB" w:rsidRPr="00892ED0" w:rsidRDefault="00A23DFB" w:rsidP="00892ED0">
      <w:pPr>
        <w:numPr>
          <w:ilvl w:val="0"/>
          <w:numId w:val="8"/>
        </w:numPr>
        <w:tabs>
          <w:tab w:val="num" w:pos="720"/>
        </w:tabs>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соблюдение техники безопасности на уроках и переменах;</w:t>
      </w:r>
    </w:p>
    <w:p w:rsidR="00A23DFB" w:rsidRPr="00892ED0" w:rsidRDefault="00A23DFB" w:rsidP="00892ED0">
      <w:pPr>
        <w:numPr>
          <w:ilvl w:val="0"/>
          <w:numId w:val="8"/>
        </w:numPr>
        <w:tabs>
          <w:tab w:val="num" w:pos="720"/>
        </w:tabs>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использование здоровьесберегающих технологий в образовательном процессе.</w:t>
      </w:r>
    </w:p>
    <w:p w:rsidR="00A23DFB" w:rsidRPr="00892ED0" w:rsidRDefault="00B72827" w:rsidP="00892ED0">
      <w:pPr>
        <w:suppressAutoHyphens/>
        <w:spacing w:after="0" w:line="240" w:lineRule="auto"/>
        <w:rPr>
          <w:rFonts w:ascii="Times New Roman" w:eastAsia="Times New Roman" w:hAnsi="Times New Roman" w:cs="Times New Roman"/>
          <w:sz w:val="24"/>
          <w:szCs w:val="24"/>
          <w:u w:val="single"/>
        </w:rPr>
      </w:pPr>
      <w:r w:rsidRPr="00892ED0">
        <w:rPr>
          <w:rFonts w:ascii="Times New Roman" w:eastAsia="Times New Roman" w:hAnsi="Times New Roman" w:cs="Times New Roman"/>
          <w:sz w:val="24"/>
          <w:szCs w:val="24"/>
          <w:u w:val="single"/>
        </w:rPr>
        <w:t xml:space="preserve">5. Функции учителя </w:t>
      </w:r>
      <w:r w:rsidR="00A23DFB" w:rsidRPr="00892ED0">
        <w:rPr>
          <w:rFonts w:ascii="Times New Roman" w:eastAsia="Times New Roman" w:hAnsi="Times New Roman" w:cs="Times New Roman"/>
          <w:sz w:val="24"/>
          <w:szCs w:val="24"/>
          <w:u w:val="single"/>
        </w:rPr>
        <w:t xml:space="preserve"> физкультуры, руководителей спортивных кружков и секций</w:t>
      </w:r>
      <w:proofErr w:type="gramStart"/>
      <w:r w:rsidR="00A23DFB" w:rsidRPr="00892ED0">
        <w:rPr>
          <w:rFonts w:ascii="Times New Roman" w:eastAsia="Times New Roman" w:hAnsi="Times New Roman" w:cs="Times New Roman"/>
          <w:sz w:val="24"/>
          <w:szCs w:val="24"/>
          <w:u w:val="single"/>
        </w:rPr>
        <w:t xml:space="preserve"> :</w:t>
      </w:r>
      <w:proofErr w:type="gramEnd"/>
    </w:p>
    <w:p w:rsidR="001240EF" w:rsidRPr="00892ED0" w:rsidRDefault="00A23DFB" w:rsidP="00892ED0">
      <w:pPr>
        <w:numPr>
          <w:ilvl w:val="0"/>
          <w:numId w:val="10"/>
        </w:numPr>
        <w:suppressAutoHyphens/>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sz w:val="24"/>
          <w:szCs w:val="24"/>
        </w:rPr>
        <w:t xml:space="preserve">организация и проведение  спортивных праздников, </w:t>
      </w:r>
    </w:p>
    <w:p w:rsidR="001240EF" w:rsidRPr="00892ED0" w:rsidRDefault="001240EF" w:rsidP="00892ED0">
      <w:pPr>
        <w:numPr>
          <w:ilvl w:val="0"/>
          <w:numId w:val="10"/>
        </w:numPr>
        <w:suppressAutoHyphens/>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sz w:val="24"/>
          <w:szCs w:val="24"/>
        </w:rPr>
        <w:t xml:space="preserve">проведение </w:t>
      </w:r>
      <w:r w:rsidR="00A23DFB" w:rsidRPr="00892ED0">
        <w:rPr>
          <w:rFonts w:ascii="Times New Roman" w:eastAsia="Times New Roman" w:hAnsi="Times New Roman" w:cs="Times New Roman"/>
          <w:sz w:val="24"/>
          <w:szCs w:val="24"/>
        </w:rPr>
        <w:t>совместных досуговых мероприятий с родителями,</w:t>
      </w:r>
    </w:p>
    <w:p w:rsidR="00A23DFB" w:rsidRPr="00892ED0" w:rsidRDefault="00A23DFB" w:rsidP="00892ED0">
      <w:pPr>
        <w:numPr>
          <w:ilvl w:val="0"/>
          <w:numId w:val="10"/>
        </w:numPr>
        <w:suppressAutoHyphens/>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sz w:val="24"/>
          <w:szCs w:val="24"/>
        </w:rPr>
        <w:t xml:space="preserve"> участие в конкурсах и соревнованиях.</w:t>
      </w:r>
    </w:p>
    <w:p w:rsidR="00A23DFB" w:rsidRPr="00892ED0" w:rsidRDefault="00A23DFB" w:rsidP="00892ED0">
      <w:pPr>
        <w:suppressAutoHyphens/>
        <w:spacing w:after="0" w:line="240" w:lineRule="auto"/>
        <w:ind w:left="360"/>
        <w:rPr>
          <w:rFonts w:ascii="Times New Roman" w:eastAsia="Times New Roman" w:hAnsi="Times New Roman" w:cs="Times New Roman"/>
          <w:b/>
          <w:sz w:val="24"/>
          <w:szCs w:val="24"/>
        </w:rPr>
      </w:pPr>
    </w:p>
    <w:p w:rsidR="00A23DFB" w:rsidRPr="00892ED0" w:rsidRDefault="00A23DFB" w:rsidP="00892ED0">
      <w:pPr>
        <w:spacing w:after="0" w:line="240" w:lineRule="auto"/>
        <w:jc w:val="both"/>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b/>
          <w:sz w:val="24"/>
          <w:szCs w:val="24"/>
          <w:lang w:val="en-US"/>
        </w:rPr>
        <w:t>YI</w:t>
      </w:r>
      <w:r w:rsidRPr="00892ED0">
        <w:rPr>
          <w:rFonts w:ascii="Times New Roman" w:eastAsia="Times New Roman" w:hAnsi="Times New Roman" w:cs="Times New Roman"/>
          <w:b/>
          <w:sz w:val="24"/>
          <w:szCs w:val="24"/>
        </w:rPr>
        <w:t>.</w:t>
      </w:r>
      <w:proofErr w:type="gramEnd"/>
      <w:r w:rsidRPr="00892ED0">
        <w:rPr>
          <w:rFonts w:ascii="Times New Roman" w:eastAsia="Times New Roman" w:hAnsi="Times New Roman" w:cs="Times New Roman"/>
          <w:b/>
          <w:sz w:val="24"/>
          <w:szCs w:val="24"/>
        </w:rPr>
        <w:t xml:space="preserve"> Сроки и этапы реализации программы </w:t>
      </w:r>
      <w:r w:rsidR="001240EF" w:rsidRPr="00892ED0">
        <w:rPr>
          <w:rFonts w:ascii="Times New Roman" w:eastAsia="Times New Roman" w:hAnsi="Times New Roman" w:cs="Times New Roman"/>
          <w:b/>
          <w:i/>
          <w:sz w:val="24"/>
          <w:szCs w:val="24"/>
          <w:lang w:eastAsia="ru-RU"/>
        </w:rPr>
        <w:t>2016</w:t>
      </w:r>
      <w:r w:rsidRPr="00892ED0">
        <w:rPr>
          <w:rFonts w:ascii="Times New Roman" w:eastAsia="Times New Roman" w:hAnsi="Times New Roman" w:cs="Times New Roman"/>
          <w:b/>
          <w:i/>
          <w:sz w:val="24"/>
          <w:szCs w:val="24"/>
          <w:lang w:eastAsia="ru-RU"/>
        </w:rPr>
        <w:t xml:space="preserve"> – 2018</w:t>
      </w:r>
      <w:r w:rsidR="00F0759E" w:rsidRPr="00892ED0">
        <w:rPr>
          <w:rFonts w:ascii="Times New Roman" w:eastAsia="Times New Roman" w:hAnsi="Times New Roman" w:cs="Times New Roman"/>
          <w:b/>
          <w:i/>
          <w:sz w:val="24"/>
          <w:szCs w:val="24"/>
          <w:lang w:eastAsia="ru-RU"/>
        </w:rPr>
        <w:t xml:space="preserve"> </w:t>
      </w:r>
      <w:r w:rsidRPr="00892ED0">
        <w:rPr>
          <w:rFonts w:ascii="Times New Roman" w:eastAsia="Times New Roman" w:hAnsi="Times New Roman" w:cs="Times New Roman"/>
          <w:b/>
          <w:i/>
          <w:sz w:val="24"/>
          <w:szCs w:val="24"/>
          <w:lang w:eastAsia="ru-RU"/>
        </w:rPr>
        <w:t>г.г.</w:t>
      </w:r>
    </w:p>
    <w:p w:rsidR="00A23DFB" w:rsidRPr="00892ED0" w:rsidRDefault="00A23DFB" w:rsidP="00892ED0">
      <w:pPr>
        <w:spacing w:after="0" w:line="240" w:lineRule="auto"/>
        <w:rPr>
          <w:rFonts w:ascii="Times New Roman" w:eastAsia="Times New Roman" w:hAnsi="Times New Roman" w:cs="Times New Roman"/>
          <w:sz w:val="24"/>
          <w:szCs w:val="24"/>
        </w:rPr>
      </w:pPr>
    </w:p>
    <w:p w:rsidR="00A23DFB" w:rsidRPr="00F37FE7" w:rsidRDefault="001240EF" w:rsidP="00892ED0">
      <w:pPr>
        <w:suppressAutoHyphens/>
        <w:spacing w:after="0" w:line="240" w:lineRule="auto"/>
        <w:ind w:left="708" w:firstLine="708"/>
        <w:rPr>
          <w:rFonts w:ascii="Times New Roman" w:eastAsia="Times New Roman" w:hAnsi="Times New Roman" w:cs="Times New Roman"/>
          <w:b/>
          <w:sz w:val="24"/>
          <w:szCs w:val="24"/>
          <w:u w:val="single"/>
        </w:rPr>
      </w:pPr>
      <w:r w:rsidRPr="00F37FE7">
        <w:rPr>
          <w:rFonts w:ascii="Times New Roman" w:eastAsia="Times New Roman" w:hAnsi="Times New Roman" w:cs="Times New Roman"/>
          <w:b/>
          <w:sz w:val="24"/>
          <w:szCs w:val="24"/>
          <w:u w:val="single"/>
        </w:rPr>
        <w:t>1 этап (2016 – 2017</w:t>
      </w:r>
      <w:r w:rsidR="00F0759E" w:rsidRPr="00F37FE7">
        <w:rPr>
          <w:rFonts w:ascii="Times New Roman" w:eastAsia="Times New Roman" w:hAnsi="Times New Roman" w:cs="Times New Roman"/>
          <w:b/>
          <w:sz w:val="24"/>
          <w:szCs w:val="24"/>
          <w:u w:val="single"/>
        </w:rPr>
        <w:t xml:space="preserve"> </w:t>
      </w:r>
      <w:r w:rsidR="00F37FE7">
        <w:rPr>
          <w:rFonts w:ascii="Times New Roman" w:eastAsia="Times New Roman" w:hAnsi="Times New Roman" w:cs="Times New Roman"/>
          <w:b/>
          <w:sz w:val="24"/>
          <w:szCs w:val="24"/>
          <w:u w:val="single"/>
        </w:rPr>
        <w:t>гг.) – основной</w:t>
      </w:r>
    </w:p>
    <w:p w:rsidR="00A23DFB" w:rsidRPr="00892ED0" w:rsidRDefault="00A23DFB" w:rsidP="00892ED0">
      <w:pPr>
        <w:numPr>
          <w:ilvl w:val="0"/>
          <w:numId w:val="15"/>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rPr>
        <w:t xml:space="preserve">Знакомство с нормативными документами, изучение </w:t>
      </w:r>
      <w:r w:rsidRPr="00892ED0">
        <w:rPr>
          <w:rFonts w:ascii="Times New Roman" w:eastAsia="Times New Roman" w:hAnsi="Times New Roman" w:cs="Times New Roman"/>
          <w:sz w:val="24"/>
          <w:szCs w:val="24"/>
          <w:lang w:eastAsia="ru-RU"/>
        </w:rPr>
        <w:t xml:space="preserve">позитивного опыта работы других образовательных учреждений; </w:t>
      </w:r>
    </w:p>
    <w:p w:rsidR="00A23DFB" w:rsidRPr="00892ED0" w:rsidRDefault="00A23DFB" w:rsidP="00892ED0">
      <w:pPr>
        <w:numPr>
          <w:ilvl w:val="0"/>
          <w:numId w:val="15"/>
        </w:numPr>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Разработка локальных актов, необходимых для функционирования программы на 2015-16г.г.;</w:t>
      </w:r>
    </w:p>
    <w:p w:rsidR="00A23DFB" w:rsidRPr="00892ED0" w:rsidRDefault="00A23DFB" w:rsidP="00892ED0">
      <w:pPr>
        <w:numPr>
          <w:ilvl w:val="0"/>
          <w:numId w:val="15"/>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Анализ уровня заболеваемости, динамики формирования отношения к вредным привычкам.</w:t>
      </w:r>
    </w:p>
    <w:p w:rsidR="00A23DFB" w:rsidRPr="00892ED0" w:rsidRDefault="00A23DFB" w:rsidP="00892ED0">
      <w:pPr>
        <w:numPr>
          <w:ilvl w:val="0"/>
          <w:numId w:val="15"/>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Изучение теоретической </w:t>
      </w:r>
      <w:proofErr w:type="gramStart"/>
      <w:r w:rsidRPr="00892ED0">
        <w:rPr>
          <w:rFonts w:ascii="Times New Roman" w:eastAsia="Times New Roman" w:hAnsi="Times New Roman" w:cs="Times New Roman"/>
          <w:sz w:val="24"/>
          <w:szCs w:val="24"/>
        </w:rPr>
        <w:t>основы проблемы формирования здорового образа жизни школьников</w:t>
      </w:r>
      <w:proofErr w:type="gramEnd"/>
      <w:r w:rsidRPr="00892ED0">
        <w:rPr>
          <w:rFonts w:ascii="Times New Roman" w:eastAsia="Times New Roman" w:hAnsi="Times New Roman" w:cs="Times New Roman"/>
          <w:sz w:val="24"/>
          <w:szCs w:val="24"/>
        </w:rPr>
        <w:t>.</w:t>
      </w:r>
    </w:p>
    <w:p w:rsidR="00A23DFB" w:rsidRPr="00892ED0" w:rsidRDefault="00A23DFB" w:rsidP="00892ED0">
      <w:pPr>
        <w:pStyle w:val="a3"/>
        <w:numPr>
          <w:ilvl w:val="0"/>
          <w:numId w:val="15"/>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lang w:eastAsia="ru-RU"/>
        </w:rPr>
        <w:t>Педагогическая поддержка:</w:t>
      </w:r>
    </w:p>
    <w:p w:rsidR="00A23DFB" w:rsidRPr="00892ED0" w:rsidRDefault="00A23DFB" w:rsidP="00892ED0">
      <w:pPr>
        <w:numPr>
          <w:ilvl w:val="0"/>
          <w:numId w:val="14"/>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Целевое повышение профессиональной компетенции педагогов;</w:t>
      </w:r>
    </w:p>
    <w:p w:rsidR="00F37FE7" w:rsidRPr="00F37FE7" w:rsidRDefault="00A23DFB" w:rsidP="00F37FE7">
      <w:pPr>
        <w:numPr>
          <w:ilvl w:val="0"/>
          <w:numId w:val="14"/>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Разработка и  реализация в классных коллективах собственного </w:t>
      </w:r>
      <w:r w:rsidRPr="00892ED0">
        <w:rPr>
          <w:rFonts w:ascii="Times New Roman" w:eastAsia="Times New Roman" w:hAnsi="Times New Roman" w:cs="Times New Roman"/>
          <w:sz w:val="24"/>
          <w:szCs w:val="24"/>
        </w:rPr>
        <w:t>плана профилактических и воспитательных мероприятий</w:t>
      </w:r>
      <w:r w:rsidR="00F37FE7">
        <w:rPr>
          <w:rFonts w:ascii="Times New Roman" w:eastAsia="Times New Roman" w:hAnsi="Times New Roman" w:cs="Times New Roman"/>
          <w:sz w:val="24"/>
          <w:szCs w:val="24"/>
          <w:lang w:eastAsia="ru-RU"/>
        </w:rPr>
        <w:t xml:space="preserve"> по  программе </w:t>
      </w:r>
      <w:r w:rsidRPr="00892ED0">
        <w:rPr>
          <w:rFonts w:ascii="Times New Roman" w:eastAsia="Times New Roman" w:hAnsi="Times New Roman" w:cs="Times New Roman"/>
          <w:sz w:val="24"/>
          <w:szCs w:val="24"/>
          <w:lang w:eastAsia="ru-RU"/>
        </w:rPr>
        <w:t xml:space="preserve"> </w:t>
      </w:r>
      <w:r w:rsidRPr="00892ED0">
        <w:rPr>
          <w:rFonts w:ascii="Times New Roman" w:eastAsia="Times New Roman" w:hAnsi="Times New Roman" w:cs="Times New Roman"/>
          <w:sz w:val="24"/>
          <w:szCs w:val="24"/>
        </w:rPr>
        <w:t>(1-11 класс).</w:t>
      </w:r>
    </w:p>
    <w:p w:rsidR="00A23DFB" w:rsidRDefault="00A23DFB" w:rsidP="00F37FE7">
      <w:pPr>
        <w:pStyle w:val="a3"/>
        <w:numPr>
          <w:ilvl w:val="0"/>
          <w:numId w:val="15"/>
        </w:numPr>
        <w:tabs>
          <w:tab w:val="left" w:pos="2010"/>
        </w:tabs>
        <w:spacing w:after="0" w:line="240" w:lineRule="auto"/>
        <w:rPr>
          <w:rFonts w:ascii="Times New Roman" w:eastAsia="Times New Roman" w:hAnsi="Times New Roman" w:cs="Times New Roman"/>
          <w:sz w:val="24"/>
          <w:szCs w:val="24"/>
          <w:lang w:eastAsia="ru-RU"/>
        </w:rPr>
      </w:pPr>
      <w:r w:rsidRPr="00F37FE7">
        <w:rPr>
          <w:rFonts w:ascii="Times New Roman" w:eastAsia="Times New Roman" w:hAnsi="Times New Roman" w:cs="Times New Roman"/>
          <w:sz w:val="24"/>
          <w:szCs w:val="24"/>
          <w:lang w:eastAsia="ru-RU"/>
        </w:rPr>
        <w:t>Внедрение новых форм и методов пропаганды ЗОЖ, выявле</w:t>
      </w:r>
      <w:r w:rsidRPr="00F37FE7">
        <w:rPr>
          <w:rFonts w:ascii="Times New Roman" w:eastAsia="Times New Roman" w:hAnsi="Times New Roman" w:cs="Times New Roman"/>
          <w:sz w:val="24"/>
          <w:szCs w:val="24"/>
          <w:lang w:eastAsia="ru-RU"/>
        </w:rPr>
        <w:softHyphen/>
        <w:t>ние наиболее эффективных; выполнение оздоровительных мероприятий.</w:t>
      </w:r>
    </w:p>
    <w:p w:rsidR="00A23DFB" w:rsidRDefault="00A23DFB" w:rsidP="00F37FE7">
      <w:pPr>
        <w:pStyle w:val="a3"/>
        <w:numPr>
          <w:ilvl w:val="0"/>
          <w:numId w:val="15"/>
        </w:numPr>
        <w:tabs>
          <w:tab w:val="left" w:pos="2010"/>
        </w:tabs>
        <w:spacing w:after="0" w:line="240" w:lineRule="auto"/>
        <w:rPr>
          <w:rFonts w:ascii="Times New Roman" w:eastAsia="Times New Roman" w:hAnsi="Times New Roman" w:cs="Times New Roman"/>
          <w:sz w:val="24"/>
          <w:szCs w:val="24"/>
          <w:lang w:eastAsia="ru-RU"/>
        </w:rPr>
      </w:pPr>
      <w:r w:rsidRPr="00F37FE7">
        <w:rPr>
          <w:rFonts w:ascii="Times New Roman" w:eastAsia="Times New Roman" w:hAnsi="Times New Roman" w:cs="Times New Roman"/>
          <w:sz w:val="24"/>
          <w:szCs w:val="24"/>
        </w:rPr>
        <w:t xml:space="preserve"> Систематическая учебная и воспитательная работа по пропаганде ЗОЖ. </w:t>
      </w:r>
      <w:r w:rsidRPr="00F37FE7">
        <w:rPr>
          <w:rFonts w:ascii="Times New Roman" w:eastAsia="Times New Roman" w:hAnsi="Times New Roman" w:cs="Times New Roman"/>
          <w:sz w:val="24"/>
          <w:szCs w:val="24"/>
          <w:lang w:eastAsia="ru-RU"/>
        </w:rPr>
        <w:t>Организация и проведение школьных мероприятий с учащимися и родителями.</w:t>
      </w:r>
    </w:p>
    <w:p w:rsidR="00A23DFB" w:rsidRDefault="00A23DFB" w:rsidP="00F37FE7">
      <w:pPr>
        <w:pStyle w:val="a3"/>
        <w:numPr>
          <w:ilvl w:val="0"/>
          <w:numId w:val="15"/>
        </w:numPr>
        <w:tabs>
          <w:tab w:val="left" w:pos="2010"/>
        </w:tabs>
        <w:spacing w:after="0" w:line="240" w:lineRule="auto"/>
        <w:rPr>
          <w:rFonts w:ascii="Times New Roman" w:eastAsia="Times New Roman" w:hAnsi="Times New Roman" w:cs="Times New Roman"/>
          <w:sz w:val="24"/>
          <w:szCs w:val="24"/>
          <w:lang w:eastAsia="ru-RU"/>
        </w:rPr>
      </w:pPr>
      <w:r w:rsidRPr="00F37FE7">
        <w:rPr>
          <w:rFonts w:ascii="Times New Roman" w:eastAsia="Times New Roman" w:hAnsi="Times New Roman" w:cs="Times New Roman"/>
          <w:sz w:val="24"/>
          <w:szCs w:val="24"/>
          <w:lang w:eastAsia="ru-RU"/>
        </w:rPr>
        <w:t xml:space="preserve">Диагностика деятельности классных руководителей и учащихся по данной программе, </w:t>
      </w:r>
      <w:r w:rsidRPr="00F37FE7">
        <w:rPr>
          <w:rFonts w:ascii="Times New Roman" w:eastAsia="Times New Roman" w:hAnsi="Times New Roman" w:cs="Times New Roman"/>
          <w:sz w:val="24"/>
          <w:szCs w:val="24"/>
        </w:rPr>
        <w:t>мониторинг уровня здоровья школьников.</w:t>
      </w:r>
    </w:p>
    <w:p w:rsidR="003014EC" w:rsidRPr="00F37FE7" w:rsidRDefault="003014EC" w:rsidP="003014EC">
      <w:pPr>
        <w:pStyle w:val="a3"/>
        <w:tabs>
          <w:tab w:val="left" w:pos="2010"/>
        </w:tabs>
        <w:spacing w:after="0" w:line="240" w:lineRule="auto"/>
        <w:rPr>
          <w:rFonts w:ascii="Times New Roman" w:eastAsia="Times New Roman" w:hAnsi="Times New Roman" w:cs="Times New Roman"/>
          <w:sz w:val="24"/>
          <w:szCs w:val="24"/>
          <w:lang w:eastAsia="ru-RU"/>
        </w:rPr>
      </w:pPr>
    </w:p>
    <w:p w:rsidR="00A23DFB" w:rsidRDefault="00F37FE7" w:rsidP="00892ED0">
      <w:pPr>
        <w:suppressAutoHyphens/>
        <w:spacing w:after="0" w:line="240" w:lineRule="auto"/>
        <w:ind w:left="708" w:firstLine="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 </w:t>
      </w:r>
      <w:r w:rsidR="00A23DFB" w:rsidRPr="00F37FE7">
        <w:rPr>
          <w:rFonts w:ascii="Times New Roman" w:eastAsia="Times New Roman" w:hAnsi="Times New Roman" w:cs="Times New Roman"/>
          <w:b/>
          <w:sz w:val="24"/>
          <w:szCs w:val="24"/>
          <w:u w:val="single"/>
        </w:rPr>
        <w:t>этап (2017 – 2018гг.) – контрольно-обобщающий:</w:t>
      </w:r>
    </w:p>
    <w:p w:rsidR="003014EC" w:rsidRPr="00F37FE7" w:rsidRDefault="003014EC" w:rsidP="00892ED0">
      <w:pPr>
        <w:suppressAutoHyphens/>
        <w:spacing w:after="0" w:line="240" w:lineRule="auto"/>
        <w:ind w:left="708" w:firstLine="708"/>
        <w:rPr>
          <w:rFonts w:ascii="Times New Roman" w:eastAsia="Times New Roman" w:hAnsi="Times New Roman" w:cs="Times New Roman"/>
          <w:b/>
          <w:sz w:val="24"/>
          <w:szCs w:val="24"/>
          <w:u w:val="single"/>
        </w:rPr>
      </w:pPr>
    </w:p>
    <w:p w:rsidR="00A23DFB" w:rsidRPr="00F37FE7" w:rsidRDefault="00F37FE7" w:rsidP="00F37FE7">
      <w:pPr>
        <w:pStyle w:val="a3"/>
        <w:numPr>
          <w:ilvl w:val="0"/>
          <w:numId w:val="24"/>
        </w:numPr>
        <w:spacing w:after="0" w:line="240" w:lineRule="auto"/>
        <w:rPr>
          <w:rFonts w:ascii="Times New Roman" w:eastAsia="Times New Roman" w:hAnsi="Times New Roman" w:cs="Times New Roman"/>
          <w:bCs/>
          <w:sz w:val="24"/>
          <w:szCs w:val="24"/>
          <w:lang w:eastAsia="ru-RU"/>
        </w:rPr>
      </w:pPr>
      <w:r w:rsidRPr="00F37FE7">
        <w:rPr>
          <w:rFonts w:ascii="Times New Roman" w:eastAsia="Times New Roman" w:hAnsi="Times New Roman" w:cs="Times New Roman"/>
          <w:sz w:val="24"/>
          <w:szCs w:val="24"/>
          <w:lang w:eastAsia="ru-RU"/>
        </w:rPr>
        <w:t xml:space="preserve">Анализ работы по  </w:t>
      </w:r>
      <w:r w:rsidRPr="00F37FE7">
        <w:rPr>
          <w:rFonts w:ascii="Times New Roman" w:eastAsia="Times New Roman" w:hAnsi="Times New Roman" w:cs="Times New Roman"/>
          <w:bCs/>
          <w:sz w:val="24"/>
          <w:szCs w:val="24"/>
          <w:lang w:eastAsia="ru-RU"/>
        </w:rPr>
        <w:t xml:space="preserve">«ПРОГРАММЕ ФОРМИРОВАНИЯ КУЛЬТУРЫ </w:t>
      </w:r>
      <w:r w:rsidRPr="00F37FE7">
        <w:rPr>
          <w:rFonts w:ascii="Times New Roman" w:eastAsia="Times New Roman" w:hAnsi="Times New Roman" w:cs="Times New Roman"/>
          <w:bCs/>
          <w:sz w:val="24"/>
          <w:szCs w:val="24"/>
          <w:lang w:eastAsia="ru-RU"/>
        </w:rPr>
        <w:br/>
        <w:t>ЗДОРОВОГО И БЕЗОПАСНОГО ОБРАЗА ЖИЗНИ »</w:t>
      </w:r>
      <w:r w:rsidR="00A23DFB" w:rsidRPr="00F37FE7">
        <w:rPr>
          <w:rFonts w:ascii="Times New Roman" w:eastAsia="Times New Roman" w:hAnsi="Times New Roman" w:cs="Times New Roman"/>
          <w:sz w:val="24"/>
          <w:szCs w:val="24"/>
          <w:lang w:eastAsia="ru-RU"/>
        </w:rPr>
        <w:t xml:space="preserve"> (сбор и анализ результатов выполнения программы).</w:t>
      </w:r>
    </w:p>
    <w:p w:rsidR="00A23DFB" w:rsidRPr="00F37FE7" w:rsidRDefault="00A23DFB" w:rsidP="00F37FE7">
      <w:pPr>
        <w:pStyle w:val="a3"/>
        <w:numPr>
          <w:ilvl w:val="0"/>
          <w:numId w:val="24"/>
        </w:numPr>
        <w:spacing w:after="0" w:line="240" w:lineRule="auto"/>
        <w:rPr>
          <w:rFonts w:ascii="Times New Roman" w:eastAsia="Times New Roman" w:hAnsi="Times New Roman" w:cs="Times New Roman"/>
          <w:bCs/>
          <w:sz w:val="24"/>
          <w:szCs w:val="24"/>
          <w:lang w:eastAsia="ru-RU"/>
        </w:rPr>
      </w:pPr>
      <w:r w:rsidRPr="00F37FE7">
        <w:rPr>
          <w:rFonts w:ascii="Times New Roman" w:eastAsia="Times New Roman" w:hAnsi="Times New Roman" w:cs="Times New Roman"/>
          <w:sz w:val="24"/>
          <w:szCs w:val="24"/>
        </w:rPr>
        <w:t xml:space="preserve">Подведение итогов, выпуск методических рекомендаций </w:t>
      </w:r>
      <w:r w:rsidRPr="00F37FE7">
        <w:rPr>
          <w:rFonts w:ascii="Times New Roman" w:eastAsia="Times New Roman" w:hAnsi="Times New Roman" w:cs="Times New Roman"/>
          <w:sz w:val="24"/>
          <w:szCs w:val="24"/>
          <w:lang w:eastAsia="ru-RU"/>
        </w:rPr>
        <w:t>по работе в данном направлении, исходя из полученных данных, коррекция деятельности.</w:t>
      </w:r>
    </w:p>
    <w:p w:rsidR="00A23DFB" w:rsidRPr="00F37FE7" w:rsidRDefault="00A23DFB" w:rsidP="00F37FE7">
      <w:pPr>
        <w:pStyle w:val="a3"/>
        <w:numPr>
          <w:ilvl w:val="0"/>
          <w:numId w:val="24"/>
        </w:numPr>
        <w:spacing w:after="0" w:line="240" w:lineRule="auto"/>
        <w:rPr>
          <w:rFonts w:ascii="Times New Roman" w:eastAsia="Times New Roman" w:hAnsi="Times New Roman" w:cs="Times New Roman"/>
          <w:bCs/>
          <w:sz w:val="24"/>
          <w:szCs w:val="24"/>
          <w:lang w:eastAsia="ru-RU"/>
        </w:rPr>
      </w:pPr>
      <w:r w:rsidRPr="00F37FE7">
        <w:rPr>
          <w:rFonts w:ascii="Times New Roman" w:eastAsia="Times New Roman" w:hAnsi="Times New Roman" w:cs="Times New Roman"/>
          <w:sz w:val="24"/>
          <w:szCs w:val="24"/>
        </w:rPr>
        <w:t>Обобщение педагогического опыта по формированию здорового образа жизни школьников (1-11 класс).</w:t>
      </w:r>
    </w:p>
    <w:p w:rsidR="00A23DFB" w:rsidRPr="00892ED0" w:rsidRDefault="00A23DFB" w:rsidP="00892ED0">
      <w:pPr>
        <w:suppressAutoHyphens/>
        <w:spacing w:after="0" w:line="240" w:lineRule="auto"/>
        <w:rPr>
          <w:rFonts w:ascii="Times New Roman" w:eastAsia="Times New Roman" w:hAnsi="Times New Roman" w:cs="Times New Roman"/>
          <w:b/>
          <w:sz w:val="24"/>
          <w:szCs w:val="24"/>
        </w:rPr>
      </w:pPr>
    </w:p>
    <w:p w:rsidR="00A23DFB" w:rsidRPr="00892ED0" w:rsidRDefault="00A23DFB" w:rsidP="00892ED0">
      <w:pPr>
        <w:suppressAutoHyphens/>
        <w:spacing w:after="0" w:line="240" w:lineRule="auto"/>
        <w:rPr>
          <w:rFonts w:ascii="Times New Roman" w:eastAsia="Times New Roman" w:hAnsi="Times New Roman" w:cs="Times New Roman"/>
          <w:b/>
          <w:sz w:val="24"/>
          <w:szCs w:val="24"/>
        </w:rPr>
      </w:pPr>
      <w:proofErr w:type="gramStart"/>
      <w:r w:rsidRPr="00892ED0">
        <w:rPr>
          <w:rFonts w:ascii="Times New Roman" w:eastAsia="Times New Roman" w:hAnsi="Times New Roman" w:cs="Times New Roman"/>
          <w:b/>
          <w:sz w:val="24"/>
          <w:szCs w:val="24"/>
          <w:lang w:val="en-US"/>
        </w:rPr>
        <w:lastRenderedPageBreak/>
        <w:t>YII</w:t>
      </w:r>
      <w:r w:rsidRPr="00892ED0">
        <w:rPr>
          <w:rFonts w:ascii="Times New Roman" w:eastAsia="Times New Roman" w:hAnsi="Times New Roman" w:cs="Times New Roman"/>
          <w:b/>
          <w:sz w:val="24"/>
          <w:szCs w:val="24"/>
        </w:rPr>
        <w:t>.</w:t>
      </w:r>
      <w:proofErr w:type="gramEnd"/>
      <w:r w:rsidRPr="00892ED0">
        <w:rPr>
          <w:rFonts w:ascii="Times New Roman" w:eastAsia="Times New Roman" w:hAnsi="Times New Roman" w:cs="Times New Roman"/>
          <w:b/>
          <w:sz w:val="24"/>
          <w:szCs w:val="24"/>
        </w:rPr>
        <w:t xml:space="preserve"> Участники программы:</w:t>
      </w:r>
    </w:p>
    <w:p w:rsidR="00A23DFB" w:rsidRPr="00892ED0" w:rsidRDefault="00A23DFB" w:rsidP="00892ED0">
      <w:pPr>
        <w:numPr>
          <w:ilvl w:val="1"/>
          <w:numId w:val="17"/>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педагогический коллектив школы</w:t>
      </w:r>
    </w:p>
    <w:p w:rsidR="00A23DFB" w:rsidRPr="00892ED0" w:rsidRDefault="00A23DFB" w:rsidP="00892ED0">
      <w:pPr>
        <w:numPr>
          <w:ilvl w:val="1"/>
          <w:numId w:val="17"/>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родительское сообщество</w:t>
      </w:r>
    </w:p>
    <w:p w:rsidR="00A23DFB" w:rsidRPr="00892ED0" w:rsidRDefault="00A23DFB" w:rsidP="00892ED0">
      <w:pPr>
        <w:numPr>
          <w:ilvl w:val="1"/>
          <w:numId w:val="17"/>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медицинский работник ОУ</w:t>
      </w:r>
    </w:p>
    <w:p w:rsidR="00A23DFB" w:rsidRPr="00892ED0" w:rsidRDefault="00A23DFB" w:rsidP="00892ED0">
      <w:pPr>
        <w:numPr>
          <w:ilvl w:val="1"/>
          <w:numId w:val="17"/>
        </w:numPr>
        <w:suppressAutoHyphens/>
        <w:spacing w:after="0" w:line="240" w:lineRule="auto"/>
        <w:rPr>
          <w:rFonts w:ascii="Times New Roman" w:eastAsia="Times New Roman" w:hAnsi="Times New Roman" w:cs="Times New Roman"/>
          <w:b/>
          <w:sz w:val="24"/>
          <w:szCs w:val="24"/>
        </w:rPr>
      </w:pPr>
      <w:r w:rsidRPr="00892ED0">
        <w:rPr>
          <w:rFonts w:ascii="Times New Roman" w:eastAsia="Times New Roman" w:hAnsi="Times New Roman" w:cs="Times New Roman"/>
          <w:sz w:val="24"/>
          <w:szCs w:val="24"/>
        </w:rPr>
        <w:t>социум</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b/>
          <w:sz w:val="24"/>
          <w:szCs w:val="24"/>
          <w:lang w:val="en-US" w:eastAsia="ru-RU"/>
        </w:rPr>
        <w:t>YIII</w:t>
      </w:r>
      <w:r w:rsidRPr="00892ED0">
        <w:rPr>
          <w:rFonts w:ascii="Times New Roman" w:eastAsia="Times New Roman" w:hAnsi="Times New Roman" w:cs="Times New Roman"/>
          <w:b/>
          <w:sz w:val="24"/>
          <w:szCs w:val="24"/>
          <w:lang w:eastAsia="ru-RU"/>
        </w:rPr>
        <w:t>.</w:t>
      </w:r>
      <w:proofErr w:type="gramEnd"/>
      <w:r w:rsidRPr="00892ED0">
        <w:rPr>
          <w:rFonts w:ascii="Times New Roman" w:eastAsia="Times New Roman" w:hAnsi="Times New Roman" w:cs="Times New Roman"/>
          <w:b/>
          <w:sz w:val="24"/>
          <w:szCs w:val="24"/>
          <w:lang w:eastAsia="ru-RU"/>
        </w:rPr>
        <w:t xml:space="preserve"> Методы контроля над реализацией программы:</w:t>
      </w:r>
    </w:p>
    <w:p w:rsidR="00A23DFB" w:rsidRPr="00892ED0" w:rsidRDefault="00A23DFB" w:rsidP="00892ED0">
      <w:pPr>
        <w:numPr>
          <w:ilvl w:val="1"/>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sz w:val="24"/>
          <w:szCs w:val="24"/>
          <w:lang w:eastAsia="ru-RU"/>
        </w:rPr>
        <w:t>контроль за</w:t>
      </w:r>
      <w:proofErr w:type="gramEnd"/>
      <w:r w:rsidRPr="00892ED0">
        <w:rPr>
          <w:rFonts w:ascii="Times New Roman" w:eastAsia="Times New Roman" w:hAnsi="Times New Roman" w:cs="Times New Roman"/>
          <w:sz w:val="24"/>
          <w:szCs w:val="24"/>
          <w:lang w:eastAsia="ru-RU"/>
        </w:rPr>
        <w:t xml:space="preserve"> организацией учебного процесса, распределением учебной нагрузки, объемом домашних заданий, внешкольной образовательной деятельностью обучающихся в свете формирования здорового образа жизни;</w:t>
      </w:r>
    </w:p>
    <w:p w:rsidR="00A23DFB" w:rsidRPr="00892ED0" w:rsidRDefault="00A23DFB" w:rsidP="00892ED0">
      <w:pPr>
        <w:numPr>
          <w:ilvl w:val="1"/>
          <w:numId w:val="16"/>
        </w:numPr>
        <w:suppressAutoHyphens/>
        <w:spacing w:after="0" w:line="240" w:lineRule="auto"/>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мониторинг состояния здоровья </w:t>
      </w:r>
      <w:proofErr w:type="gramStart"/>
      <w:r w:rsidRPr="00892ED0">
        <w:rPr>
          <w:rFonts w:ascii="Times New Roman" w:eastAsia="Times New Roman" w:hAnsi="Times New Roman" w:cs="Times New Roman"/>
          <w:sz w:val="24"/>
          <w:szCs w:val="24"/>
          <w:lang w:eastAsia="ru-RU"/>
        </w:rPr>
        <w:t>обучающихся</w:t>
      </w:r>
      <w:proofErr w:type="gramEnd"/>
      <w:r w:rsidRPr="00892ED0">
        <w:rPr>
          <w:rFonts w:ascii="Times New Roman" w:eastAsia="Times New Roman" w:hAnsi="Times New Roman" w:cs="Times New Roman"/>
          <w:sz w:val="24"/>
          <w:szCs w:val="24"/>
          <w:lang w:eastAsia="ru-RU"/>
        </w:rPr>
        <w:t xml:space="preserve"> и морально-психологического климата в школе; </w:t>
      </w:r>
    </w:p>
    <w:p w:rsidR="00A23DFB" w:rsidRPr="00892ED0" w:rsidRDefault="00A23DFB" w:rsidP="00892ED0">
      <w:pPr>
        <w:numPr>
          <w:ilvl w:val="1"/>
          <w:numId w:val="16"/>
        </w:numPr>
        <w:suppressAutoHyphens/>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посещение и </w:t>
      </w:r>
      <w:proofErr w:type="spellStart"/>
      <w:r w:rsidRPr="00892ED0">
        <w:rPr>
          <w:rFonts w:ascii="Times New Roman" w:eastAsia="Times New Roman" w:hAnsi="Times New Roman" w:cs="Times New Roman"/>
          <w:sz w:val="24"/>
          <w:szCs w:val="24"/>
          <w:lang w:eastAsia="ru-RU"/>
        </w:rPr>
        <w:t>взаимопосещение</w:t>
      </w:r>
      <w:proofErr w:type="spellEnd"/>
      <w:r w:rsidRPr="00892ED0">
        <w:rPr>
          <w:rFonts w:ascii="Times New Roman" w:eastAsia="Times New Roman" w:hAnsi="Times New Roman" w:cs="Times New Roman"/>
          <w:sz w:val="24"/>
          <w:szCs w:val="24"/>
          <w:lang w:eastAsia="ru-RU"/>
        </w:rPr>
        <w:t xml:space="preserve">  уроков, внеклассных мероприятий; </w:t>
      </w:r>
    </w:p>
    <w:p w:rsidR="00A23DFB" w:rsidRPr="00892ED0" w:rsidRDefault="00A23DFB" w:rsidP="00892ED0">
      <w:pPr>
        <w:numPr>
          <w:ilvl w:val="1"/>
          <w:numId w:val="16"/>
        </w:numPr>
        <w:suppressAutoHyphens/>
        <w:spacing w:after="0" w:line="240" w:lineRule="auto"/>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sz w:val="24"/>
          <w:szCs w:val="24"/>
          <w:lang w:eastAsia="ru-RU"/>
        </w:rPr>
        <w:t>создание методической копилки опыта работы.</w:t>
      </w: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b/>
          <w:sz w:val="24"/>
          <w:szCs w:val="24"/>
          <w:lang w:val="en-US" w:eastAsia="ru-RU"/>
        </w:rPr>
        <w:t>IX</w:t>
      </w:r>
      <w:r w:rsidRPr="00892ED0">
        <w:rPr>
          <w:rFonts w:ascii="Times New Roman" w:eastAsia="Times New Roman" w:hAnsi="Times New Roman" w:cs="Times New Roman"/>
          <w:b/>
          <w:sz w:val="24"/>
          <w:szCs w:val="24"/>
          <w:lang w:eastAsia="ru-RU"/>
        </w:rPr>
        <w:t>. Новизна и эффективность. Ожидаемые результаты</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Комплексность и новизну данной программы необходимо рассматривать в трех важнейших плоскостях:</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1. Объектом исследования является все школьное сообщество: учащиеся, педагогический состав, методические, административные звенья, медицинский и вспомогательный персонал школы, родители учащихся.</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2. Работа охватывает и учебный процесс, и свободное время учеников, используется широкий круг медицинских, психологических и образовательных методов, методик, технологий с привлечением специалистов разного профиля.</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3. Важнейшим результатом работы должно явиться достижение ценностного и смыслового единства в идеологии здоровья, которое охватывает все уровни школьной иерархии – администрацию, педагогический коллектив, медицинскую службу, родителей, учащихся.</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sz w:val="24"/>
          <w:szCs w:val="24"/>
          <w:lang w:eastAsia="ru-RU"/>
        </w:rPr>
        <w:t>Ожидаемые результаты</w:t>
      </w:r>
      <w:r w:rsidRPr="00892ED0">
        <w:rPr>
          <w:rFonts w:ascii="Times New Roman" w:eastAsia="Times New Roman" w:hAnsi="Times New Roman" w:cs="Times New Roman"/>
          <w:sz w:val="24"/>
          <w:szCs w:val="24"/>
          <w:lang w:eastAsia="ru-RU"/>
        </w:rPr>
        <w:t xml:space="preserve"> станут реальностью, если все члены школьного коллектива будут одинаково относиться к проблеме «человек–образ жизни–образование–здоровье». Когда в данной социальной группе произойдет осознание важности собственных усилий для сохранения здоровья, продвижение в этом направлении можно будет признать успешным.</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   На общем фоне формирования единства взглядов, отношений и действий выстраивается целый ряд более конкретных результатов, которые подлежат измерению и являются одновременно критериями оценки успешности работы:</w:t>
      </w:r>
    </w:p>
    <w:p w:rsidR="00A23DFB" w:rsidRPr="00892ED0" w:rsidRDefault="00A23DFB" w:rsidP="00892ED0">
      <w:pPr>
        <w:spacing w:after="0" w:line="240" w:lineRule="auto"/>
        <w:rPr>
          <w:rFonts w:ascii="Times New Roman" w:eastAsia="Times New Roman" w:hAnsi="Times New Roman" w:cs="Times New Roman"/>
          <w:i/>
          <w:sz w:val="24"/>
          <w:szCs w:val="24"/>
          <w:lang w:eastAsia="ru-RU"/>
        </w:rPr>
      </w:pPr>
      <w:r w:rsidRPr="00892ED0">
        <w:rPr>
          <w:rFonts w:ascii="Times New Roman" w:eastAsia="Times New Roman" w:hAnsi="Times New Roman" w:cs="Times New Roman"/>
          <w:sz w:val="24"/>
          <w:szCs w:val="24"/>
          <w:lang w:eastAsia="ru-RU"/>
        </w:rPr>
        <w:t>1.    </w:t>
      </w:r>
      <w:r w:rsidRPr="00892ED0">
        <w:rPr>
          <w:rFonts w:ascii="Times New Roman" w:eastAsia="Times New Roman" w:hAnsi="Times New Roman" w:cs="Times New Roman"/>
          <w:i/>
          <w:sz w:val="24"/>
          <w:szCs w:val="24"/>
          <w:lang w:eastAsia="ru-RU"/>
        </w:rPr>
        <w:t>Изменение у учащихся школы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ЗОЖ.</w:t>
      </w:r>
    </w:p>
    <w:p w:rsidR="00A23DFB" w:rsidRPr="00892ED0" w:rsidRDefault="00A23DFB" w:rsidP="00892ED0">
      <w:pPr>
        <w:shd w:val="clear" w:color="auto" w:fill="FFFFFF"/>
        <w:spacing w:after="0" w:line="240" w:lineRule="auto"/>
        <w:rPr>
          <w:rFonts w:ascii="Times New Roman" w:eastAsia="Times New Roman" w:hAnsi="Times New Roman" w:cs="Times New Roman"/>
          <w:i/>
          <w:sz w:val="24"/>
          <w:szCs w:val="24"/>
          <w:lang w:eastAsia="ru-RU"/>
        </w:rPr>
      </w:pPr>
      <w:r w:rsidRPr="00892ED0">
        <w:rPr>
          <w:rFonts w:ascii="Times New Roman" w:eastAsia="Times New Roman" w:hAnsi="Times New Roman" w:cs="Times New Roman"/>
          <w:i/>
          <w:sz w:val="24"/>
          <w:szCs w:val="24"/>
          <w:lang w:eastAsia="ru-RU"/>
        </w:rPr>
        <w:t>2.    Повышение социально-психологической комфортности в школьном и педагогическом коллективе.</w:t>
      </w:r>
    </w:p>
    <w:p w:rsidR="00A23DFB" w:rsidRPr="00892ED0" w:rsidRDefault="00A23DFB" w:rsidP="00892ED0">
      <w:pPr>
        <w:shd w:val="clear" w:color="auto" w:fill="FFFFFF"/>
        <w:spacing w:after="0" w:line="240" w:lineRule="auto"/>
        <w:rPr>
          <w:rFonts w:ascii="Times New Roman" w:eastAsia="Times New Roman" w:hAnsi="Times New Roman" w:cs="Times New Roman"/>
          <w:i/>
          <w:sz w:val="24"/>
          <w:szCs w:val="24"/>
          <w:lang w:eastAsia="ru-RU"/>
        </w:rPr>
      </w:pPr>
      <w:r w:rsidRPr="00892ED0">
        <w:rPr>
          <w:rFonts w:ascii="Times New Roman" w:eastAsia="Times New Roman" w:hAnsi="Times New Roman" w:cs="Times New Roman"/>
          <w:i/>
          <w:sz w:val="24"/>
          <w:szCs w:val="24"/>
          <w:lang w:eastAsia="ru-RU"/>
        </w:rPr>
        <w:t>3.    Увеличение числа школьников, занимающихся в системе дополнительного образования спортивной направленности.</w:t>
      </w:r>
    </w:p>
    <w:p w:rsidR="00A23DFB" w:rsidRPr="00892ED0" w:rsidRDefault="00A23DFB" w:rsidP="00892ED0">
      <w:pPr>
        <w:shd w:val="clear" w:color="auto" w:fill="FFFFFF"/>
        <w:spacing w:after="0" w:line="240" w:lineRule="auto"/>
        <w:rPr>
          <w:rFonts w:ascii="Times New Roman" w:eastAsia="Times New Roman" w:hAnsi="Times New Roman" w:cs="Times New Roman"/>
          <w:i/>
          <w:sz w:val="24"/>
          <w:szCs w:val="24"/>
          <w:lang w:eastAsia="ru-RU"/>
        </w:rPr>
      </w:pPr>
      <w:r w:rsidRPr="00892ED0">
        <w:rPr>
          <w:rFonts w:ascii="Times New Roman" w:eastAsia="Times New Roman" w:hAnsi="Times New Roman" w:cs="Times New Roman"/>
          <w:i/>
          <w:sz w:val="24"/>
          <w:szCs w:val="24"/>
          <w:lang w:eastAsia="ru-RU"/>
        </w:rPr>
        <w:t xml:space="preserve">4.    Повышение информированности </w:t>
      </w:r>
      <w:proofErr w:type="gramStart"/>
      <w:r w:rsidRPr="00892ED0">
        <w:rPr>
          <w:rFonts w:ascii="Times New Roman" w:eastAsia="Times New Roman" w:hAnsi="Times New Roman" w:cs="Times New Roman"/>
          <w:i/>
          <w:sz w:val="24"/>
          <w:szCs w:val="24"/>
          <w:lang w:eastAsia="ru-RU"/>
        </w:rPr>
        <w:t>обучающихся</w:t>
      </w:r>
      <w:proofErr w:type="gramEnd"/>
      <w:r w:rsidRPr="00892ED0">
        <w:rPr>
          <w:rFonts w:ascii="Times New Roman" w:eastAsia="Times New Roman" w:hAnsi="Times New Roman" w:cs="Times New Roman"/>
          <w:i/>
          <w:sz w:val="24"/>
          <w:szCs w:val="24"/>
          <w:lang w:eastAsia="ru-RU"/>
        </w:rPr>
        <w:t xml:space="preserve"> по вопросам </w:t>
      </w:r>
      <w:proofErr w:type="spellStart"/>
      <w:r w:rsidRPr="00892ED0">
        <w:rPr>
          <w:rFonts w:ascii="Times New Roman" w:eastAsia="Times New Roman" w:hAnsi="Times New Roman" w:cs="Times New Roman"/>
          <w:i/>
          <w:sz w:val="24"/>
          <w:szCs w:val="24"/>
          <w:lang w:eastAsia="ru-RU"/>
        </w:rPr>
        <w:t>здоровьесбережения</w:t>
      </w:r>
      <w:proofErr w:type="spellEnd"/>
      <w:r w:rsidRPr="00892ED0">
        <w:rPr>
          <w:rFonts w:ascii="Times New Roman" w:eastAsia="Times New Roman" w:hAnsi="Times New Roman" w:cs="Times New Roman"/>
          <w:i/>
          <w:sz w:val="24"/>
          <w:szCs w:val="24"/>
          <w:lang w:eastAsia="ru-RU"/>
        </w:rPr>
        <w:t>. </w:t>
      </w:r>
    </w:p>
    <w:p w:rsidR="00A23DFB" w:rsidRPr="00892ED0" w:rsidRDefault="00A23DFB" w:rsidP="00892ED0">
      <w:pPr>
        <w:shd w:val="clear" w:color="auto" w:fill="FFFFFF"/>
        <w:spacing w:after="0" w:line="240" w:lineRule="auto"/>
        <w:ind w:left="426" w:hanging="360"/>
        <w:rPr>
          <w:rFonts w:ascii="Times New Roman" w:eastAsia="Times New Roman" w:hAnsi="Times New Roman" w:cs="Times New Roman"/>
          <w:i/>
          <w:sz w:val="24"/>
          <w:szCs w:val="24"/>
          <w:lang w:eastAsia="ru-RU"/>
        </w:rPr>
      </w:pPr>
      <w:r w:rsidRPr="00892ED0">
        <w:rPr>
          <w:rFonts w:ascii="Times New Roman" w:eastAsia="Times New Roman" w:hAnsi="Times New Roman" w:cs="Times New Roman"/>
          <w:i/>
          <w:sz w:val="24"/>
          <w:szCs w:val="24"/>
          <w:lang w:eastAsia="ru-RU"/>
        </w:rPr>
        <w:t> </w:t>
      </w:r>
    </w:p>
    <w:p w:rsidR="00A23DFB" w:rsidRPr="00892ED0" w:rsidRDefault="00A23DFB" w:rsidP="00892ED0">
      <w:pPr>
        <w:spacing w:after="0" w:line="240" w:lineRule="auto"/>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b/>
          <w:sz w:val="24"/>
          <w:szCs w:val="24"/>
          <w:lang w:eastAsia="ru-RU"/>
        </w:rPr>
        <w:t xml:space="preserve">В качестве важнейших критериев результативности работы мы рассматриваем </w:t>
      </w:r>
    </w:p>
    <w:p w:rsidR="00A23DFB" w:rsidRPr="00892ED0" w:rsidRDefault="00A23DFB" w:rsidP="00892ED0">
      <w:pPr>
        <w:numPr>
          <w:ilvl w:val="0"/>
          <w:numId w:val="20"/>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повышение уровня гигиенических знаний; </w:t>
      </w:r>
    </w:p>
    <w:p w:rsidR="00A23DFB" w:rsidRPr="00892ED0" w:rsidRDefault="00A23DFB" w:rsidP="00892ED0">
      <w:pPr>
        <w:numPr>
          <w:ilvl w:val="0"/>
          <w:numId w:val="20"/>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формирование мотивации, практических навыков и умений; </w:t>
      </w:r>
    </w:p>
    <w:p w:rsidR="00A23DFB" w:rsidRPr="00892ED0" w:rsidRDefault="00A23DFB" w:rsidP="00892ED0">
      <w:pPr>
        <w:numPr>
          <w:ilvl w:val="0"/>
          <w:numId w:val="20"/>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формирование сознательного гигиенического поведения; улучшение показателей здоровья.</w:t>
      </w:r>
    </w:p>
    <w:p w:rsidR="00A23DFB" w:rsidRPr="00892ED0" w:rsidRDefault="00A23DFB" w:rsidP="00892ED0">
      <w:pPr>
        <w:spacing w:after="0" w:line="240" w:lineRule="auto"/>
        <w:ind w:firstLine="720"/>
        <w:jc w:val="both"/>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Конечным </w:t>
      </w:r>
      <w:r w:rsidRPr="00892ED0">
        <w:rPr>
          <w:rFonts w:ascii="Times New Roman" w:eastAsia="Times New Roman" w:hAnsi="Times New Roman" w:cs="Times New Roman"/>
          <w:b/>
          <w:i/>
          <w:sz w:val="24"/>
          <w:szCs w:val="24"/>
          <w:lang w:eastAsia="ru-RU"/>
        </w:rPr>
        <w:t>результатом</w:t>
      </w:r>
      <w:r w:rsidRPr="00892ED0">
        <w:rPr>
          <w:rFonts w:ascii="Times New Roman" w:eastAsia="Times New Roman" w:hAnsi="Times New Roman" w:cs="Times New Roman"/>
          <w:sz w:val="24"/>
          <w:szCs w:val="24"/>
          <w:lang w:eastAsia="ru-RU"/>
        </w:rPr>
        <w:t xml:space="preserve"> является выпускник школы, который уходит во взрослую жизнь человеком, понимающим персональную ответственность за своё здоровье, уверенным в своих силах и  способным решать различные житейские проблемы, имеющим критическое отношение к поведенческим рискам.   </w:t>
      </w:r>
    </w:p>
    <w:p w:rsidR="00A23DFB" w:rsidRPr="00892ED0" w:rsidRDefault="00A23DFB" w:rsidP="00892ED0">
      <w:pPr>
        <w:spacing w:after="0" w:line="240" w:lineRule="auto"/>
        <w:rPr>
          <w:rFonts w:ascii="Times New Roman" w:eastAsia="Times New Roman" w:hAnsi="Times New Roman" w:cs="Times New Roman"/>
          <w:sz w:val="24"/>
          <w:szCs w:val="24"/>
          <w:u w:val="single"/>
          <w:lang w:eastAsia="ru-RU"/>
        </w:rPr>
      </w:pPr>
      <w:r w:rsidRPr="00892ED0">
        <w:rPr>
          <w:rFonts w:ascii="Times New Roman" w:eastAsia="Times New Roman" w:hAnsi="Times New Roman" w:cs="Times New Roman"/>
          <w:sz w:val="24"/>
          <w:szCs w:val="24"/>
          <w:lang w:eastAsia="ru-RU"/>
        </w:rPr>
        <w:t xml:space="preserve">   С целью выявления уровня психологического и физического здоровья проводится  мониторинг по следующим показателям:</w:t>
      </w:r>
      <w:r w:rsidRPr="00892ED0">
        <w:rPr>
          <w:rFonts w:ascii="Times New Roman" w:eastAsia="Times New Roman" w:hAnsi="Times New Roman" w:cs="Times New Roman"/>
          <w:sz w:val="24"/>
          <w:szCs w:val="24"/>
          <w:lang w:eastAsia="ru-RU"/>
        </w:rPr>
        <w:br/>
      </w:r>
      <w:r w:rsidRPr="00892ED0">
        <w:rPr>
          <w:rFonts w:ascii="Times New Roman" w:eastAsia="Times New Roman" w:hAnsi="Times New Roman" w:cs="Times New Roman"/>
          <w:sz w:val="24"/>
          <w:szCs w:val="24"/>
          <w:u w:val="single"/>
          <w:lang w:eastAsia="ru-RU"/>
        </w:rPr>
        <w:t>Психологическое здоровье:</w:t>
      </w:r>
    </w:p>
    <w:p w:rsidR="00A23DFB" w:rsidRPr="00892ED0" w:rsidRDefault="00A23DFB" w:rsidP="00892ED0">
      <w:pPr>
        <w:numPr>
          <w:ilvl w:val="0"/>
          <w:numId w:val="18"/>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Учебная мотивация</w:t>
      </w:r>
    </w:p>
    <w:p w:rsidR="00A23DFB" w:rsidRPr="00892ED0" w:rsidRDefault="00A23DFB" w:rsidP="00892ED0">
      <w:pPr>
        <w:numPr>
          <w:ilvl w:val="0"/>
          <w:numId w:val="18"/>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Школьная тревожность</w:t>
      </w:r>
    </w:p>
    <w:p w:rsidR="00A23DFB" w:rsidRPr="00892ED0" w:rsidRDefault="00A23DFB" w:rsidP="00892ED0">
      <w:pPr>
        <w:numPr>
          <w:ilvl w:val="0"/>
          <w:numId w:val="18"/>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Работоспособность</w:t>
      </w:r>
    </w:p>
    <w:p w:rsidR="00A23DFB" w:rsidRPr="00892ED0" w:rsidRDefault="00A23DFB" w:rsidP="00892ED0">
      <w:pPr>
        <w:spacing w:after="0" w:line="240" w:lineRule="auto"/>
        <w:rPr>
          <w:rFonts w:ascii="Times New Roman" w:eastAsia="Times New Roman" w:hAnsi="Times New Roman" w:cs="Times New Roman"/>
          <w:sz w:val="24"/>
          <w:szCs w:val="24"/>
          <w:u w:val="single"/>
          <w:lang w:eastAsia="ru-RU"/>
        </w:rPr>
      </w:pPr>
      <w:r w:rsidRPr="00892ED0">
        <w:rPr>
          <w:rFonts w:ascii="Times New Roman" w:eastAsia="Times New Roman" w:hAnsi="Times New Roman" w:cs="Times New Roman"/>
          <w:sz w:val="24"/>
          <w:szCs w:val="24"/>
          <w:u w:val="single"/>
          <w:lang w:eastAsia="ru-RU"/>
        </w:rPr>
        <w:lastRenderedPageBreak/>
        <w:t>Физическое здоровье:</w:t>
      </w:r>
    </w:p>
    <w:p w:rsidR="00A23DFB" w:rsidRPr="00892ED0" w:rsidRDefault="00A23DFB" w:rsidP="00892ED0">
      <w:pPr>
        <w:numPr>
          <w:ilvl w:val="0"/>
          <w:numId w:val="19"/>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Периодичность заболеваний, динамика школьного травматизма</w:t>
      </w:r>
    </w:p>
    <w:p w:rsidR="00A23DFB" w:rsidRPr="00892ED0" w:rsidRDefault="00A23DFB" w:rsidP="00892ED0">
      <w:pPr>
        <w:numPr>
          <w:ilvl w:val="0"/>
          <w:numId w:val="19"/>
        </w:num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Наличие хронических заболеваний</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b/>
          <w:sz w:val="24"/>
          <w:szCs w:val="24"/>
          <w:lang w:val="en-US"/>
        </w:rPr>
        <w:t>X</w:t>
      </w:r>
      <w:r w:rsidRPr="00892ED0">
        <w:rPr>
          <w:rFonts w:ascii="Times New Roman" w:eastAsia="Times New Roman" w:hAnsi="Times New Roman" w:cs="Times New Roman"/>
          <w:b/>
          <w:sz w:val="24"/>
          <w:szCs w:val="24"/>
        </w:rPr>
        <w:t>. Применение разнообразных форм работы:</w:t>
      </w:r>
    </w:p>
    <w:p w:rsidR="00A23DFB" w:rsidRPr="00892ED0" w:rsidRDefault="00A23DFB" w:rsidP="00892ED0">
      <w:p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1.Учет состояния детей:</w:t>
      </w:r>
    </w:p>
    <w:p w:rsidR="00A23DFB" w:rsidRPr="00892ED0" w:rsidRDefault="00A23DFB" w:rsidP="00892ED0">
      <w:pPr>
        <w:numPr>
          <w:ilvl w:val="0"/>
          <w:numId w:val="23"/>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определение группы здоровья; </w:t>
      </w:r>
    </w:p>
    <w:p w:rsidR="00A23DFB" w:rsidRPr="00892ED0" w:rsidRDefault="00A23DFB" w:rsidP="00892ED0">
      <w:pPr>
        <w:numPr>
          <w:ilvl w:val="0"/>
          <w:numId w:val="23"/>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учет посещаемости занятий; </w:t>
      </w:r>
    </w:p>
    <w:p w:rsidR="00A23DFB" w:rsidRPr="00892ED0" w:rsidRDefault="00A23DFB" w:rsidP="00892ED0">
      <w:pPr>
        <w:numPr>
          <w:ilvl w:val="0"/>
          <w:numId w:val="23"/>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контроль санитарно-гигиенических условий и режима работы классов. </w:t>
      </w:r>
    </w:p>
    <w:p w:rsidR="00A23DFB" w:rsidRPr="00892ED0" w:rsidRDefault="00A23DFB" w:rsidP="00892ED0">
      <w:pPr>
        <w:suppressAutoHyphens/>
        <w:spacing w:after="0" w:line="240" w:lineRule="auto"/>
        <w:rPr>
          <w:rFonts w:ascii="Times New Roman" w:eastAsia="Times New Roman" w:hAnsi="Times New Roman" w:cs="Times New Roman"/>
          <w:sz w:val="24"/>
          <w:szCs w:val="24"/>
          <w:u w:val="single"/>
        </w:rPr>
      </w:pPr>
      <w:r w:rsidRPr="00892ED0">
        <w:rPr>
          <w:rFonts w:ascii="Times New Roman" w:eastAsia="Times New Roman" w:hAnsi="Times New Roman" w:cs="Times New Roman"/>
          <w:sz w:val="24"/>
          <w:szCs w:val="24"/>
          <w:u w:val="single"/>
        </w:rPr>
        <w:t xml:space="preserve">2.Физическая и психологическая разгрузка </w:t>
      </w:r>
      <w:proofErr w:type="gramStart"/>
      <w:r w:rsidRPr="00892ED0">
        <w:rPr>
          <w:rFonts w:ascii="Times New Roman" w:eastAsia="Times New Roman" w:hAnsi="Times New Roman" w:cs="Times New Roman"/>
          <w:sz w:val="24"/>
          <w:szCs w:val="24"/>
          <w:u w:val="single"/>
        </w:rPr>
        <w:t>обучающихся</w:t>
      </w:r>
      <w:proofErr w:type="gramEnd"/>
      <w:r w:rsidRPr="00892ED0">
        <w:rPr>
          <w:rFonts w:ascii="Times New Roman" w:eastAsia="Times New Roman" w:hAnsi="Times New Roman" w:cs="Times New Roman"/>
          <w:sz w:val="24"/>
          <w:szCs w:val="24"/>
          <w:u w:val="single"/>
        </w:rPr>
        <w:t>:</w:t>
      </w:r>
    </w:p>
    <w:p w:rsidR="00A23DFB" w:rsidRPr="00892ED0" w:rsidRDefault="00A23DFB" w:rsidP="00892ED0">
      <w:pPr>
        <w:numPr>
          <w:ilvl w:val="0"/>
          <w:numId w:val="22"/>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организация зарядки перед уроками;</w:t>
      </w:r>
    </w:p>
    <w:p w:rsidR="00A23DFB" w:rsidRPr="00892ED0" w:rsidRDefault="00A23DFB" w:rsidP="00892ED0">
      <w:pPr>
        <w:numPr>
          <w:ilvl w:val="0"/>
          <w:numId w:val="22"/>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дни Здоровья, семейные спортивные праздники; </w:t>
      </w:r>
    </w:p>
    <w:p w:rsidR="00A23DFB" w:rsidRPr="00892ED0" w:rsidRDefault="00A23DFB" w:rsidP="00892ED0">
      <w:pPr>
        <w:numPr>
          <w:ilvl w:val="0"/>
          <w:numId w:val="22"/>
        </w:numPr>
        <w:suppressAutoHyphens/>
        <w:spacing w:after="0" w:line="240" w:lineRule="auto"/>
        <w:rPr>
          <w:rFonts w:ascii="Times New Roman" w:eastAsia="Times New Roman" w:hAnsi="Times New Roman" w:cs="Times New Roman"/>
          <w:sz w:val="24"/>
          <w:szCs w:val="24"/>
        </w:rPr>
      </w:pPr>
      <w:proofErr w:type="spellStart"/>
      <w:r w:rsidRPr="00892ED0">
        <w:rPr>
          <w:rFonts w:ascii="Times New Roman" w:eastAsia="Times New Roman" w:hAnsi="Times New Roman" w:cs="Times New Roman"/>
          <w:sz w:val="24"/>
          <w:szCs w:val="24"/>
        </w:rPr>
        <w:t>физкульминутки</w:t>
      </w:r>
      <w:proofErr w:type="spellEnd"/>
      <w:r w:rsidRPr="00892ED0">
        <w:rPr>
          <w:rFonts w:ascii="Times New Roman" w:eastAsia="Times New Roman" w:hAnsi="Times New Roman" w:cs="Times New Roman"/>
          <w:sz w:val="24"/>
          <w:szCs w:val="24"/>
        </w:rPr>
        <w:t xml:space="preserve">   для обучающихся; </w:t>
      </w:r>
    </w:p>
    <w:p w:rsidR="00A23DFB" w:rsidRPr="00892ED0" w:rsidRDefault="00A23DFB" w:rsidP="00892ED0">
      <w:pPr>
        <w:suppressAutoHyphens/>
        <w:spacing w:after="0" w:line="240" w:lineRule="auto"/>
        <w:rPr>
          <w:rFonts w:ascii="Times New Roman" w:eastAsia="Times New Roman" w:hAnsi="Times New Roman" w:cs="Times New Roman"/>
          <w:sz w:val="24"/>
          <w:szCs w:val="24"/>
          <w:u w:val="single"/>
        </w:rPr>
      </w:pPr>
      <w:r w:rsidRPr="00892ED0">
        <w:rPr>
          <w:rFonts w:ascii="Times New Roman" w:eastAsia="Times New Roman" w:hAnsi="Times New Roman" w:cs="Times New Roman"/>
          <w:sz w:val="24"/>
          <w:szCs w:val="24"/>
          <w:u w:val="single"/>
        </w:rPr>
        <w:t>3.Урочная и внеурочная работа:</w:t>
      </w:r>
    </w:p>
    <w:p w:rsidR="00A23DFB" w:rsidRPr="00892ED0" w:rsidRDefault="00A23DFB" w:rsidP="00892ED0">
      <w:pPr>
        <w:numPr>
          <w:ilvl w:val="0"/>
          <w:numId w:val="21"/>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 xml:space="preserve">открытые уроки учителей физической культуры, ОБЖ; </w:t>
      </w:r>
    </w:p>
    <w:p w:rsidR="00A23DFB" w:rsidRPr="00892ED0" w:rsidRDefault="00A23DFB" w:rsidP="00892ED0">
      <w:pPr>
        <w:numPr>
          <w:ilvl w:val="0"/>
          <w:numId w:val="21"/>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открытые классные и общешкольные мероприят</w:t>
      </w:r>
      <w:r w:rsidR="001240EF" w:rsidRPr="00892ED0">
        <w:rPr>
          <w:rFonts w:ascii="Times New Roman" w:eastAsia="Times New Roman" w:hAnsi="Times New Roman" w:cs="Times New Roman"/>
          <w:sz w:val="24"/>
          <w:szCs w:val="24"/>
        </w:rPr>
        <w:t>ия профилактической направленности (профилактика вредных привычек, формирование здорового образа жизни)</w:t>
      </w:r>
      <w:r w:rsidRPr="00892ED0">
        <w:rPr>
          <w:rFonts w:ascii="Times New Roman" w:eastAsia="Times New Roman" w:hAnsi="Times New Roman" w:cs="Times New Roman"/>
          <w:sz w:val="24"/>
          <w:szCs w:val="24"/>
        </w:rPr>
        <w:t>;</w:t>
      </w:r>
    </w:p>
    <w:p w:rsidR="001240EF" w:rsidRPr="00892ED0" w:rsidRDefault="00A23DFB" w:rsidP="00892ED0">
      <w:pPr>
        <w:numPr>
          <w:ilvl w:val="0"/>
          <w:numId w:val="21"/>
        </w:numPr>
        <w:suppressAutoHyphens/>
        <w:spacing w:after="0" w:line="240" w:lineRule="auto"/>
        <w:jc w:val="both"/>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спортивные кружки и секции:  ба</w:t>
      </w:r>
      <w:r w:rsidR="001240EF" w:rsidRPr="00892ED0">
        <w:rPr>
          <w:rFonts w:ascii="Times New Roman" w:eastAsia="Times New Roman" w:hAnsi="Times New Roman" w:cs="Times New Roman"/>
          <w:sz w:val="24"/>
          <w:szCs w:val="24"/>
        </w:rPr>
        <w:t>скетбол, волейбол, футбол (взаимодействие с ДЮСШ</w:t>
      </w:r>
      <w:proofErr w:type="gramStart"/>
      <w:r w:rsidR="001240EF" w:rsidRPr="00892ED0">
        <w:rPr>
          <w:rFonts w:ascii="Times New Roman" w:eastAsia="Times New Roman" w:hAnsi="Times New Roman" w:cs="Times New Roman"/>
          <w:sz w:val="24"/>
          <w:szCs w:val="24"/>
        </w:rPr>
        <w:t xml:space="preserve"> </w:t>
      </w:r>
      <w:r w:rsidRPr="00892ED0">
        <w:rPr>
          <w:rFonts w:ascii="Times New Roman" w:eastAsia="Times New Roman" w:hAnsi="Times New Roman" w:cs="Times New Roman"/>
          <w:sz w:val="24"/>
          <w:szCs w:val="24"/>
        </w:rPr>
        <w:t>)</w:t>
      </w:r>
      <w:proofErr w:type="gramEnd"/>
      <w:r w:rsidRPr="00892ED0">
        <w:rPr>
          <w:rFonts w:ascii="Times New Roman" w:eastAsia="Times New Roman" w:hAnsi="Times New Roman" w:cs="Times New Roman"/>
          <w:sz w:val="24"/>
          <w:szCs w:val="24"/>
        </w:rPr>
        <w:t>;</w:t>
      </w:r>
    </w:p>
    <w:p w:rsidR="00A23DFB" w:rsidRPr="00892ED0" w:rsidRDefault="00A23DFB" w:rsidP="00892ED0">
      <w:pPr>
        <w:numPr>
          <w:ilvl w:val="0"/>
          <w:numId w:val="21"/>
        </w:numPr>
        <w:suppressAutoHyphens/>
        <w:spacing w:after="0" w:line="240" w:lineRule="auto"/>
        <w:rPr>
          <w:rFonts w:ascii="Times New Roman" w:eastAsia="Times New Roman" w:hAnsi="Times New Roman" w:cs="Times New Roman"/>
          <w:sz w:val="24"/>
          <w:szCs w:val="24"/>
        </w:rPr>
      </w:pPr>
      <w:r w:rsidRPr="00892ED0">
        <w:rPr>
          <w:rFonts w:ascii="Times New Roman" w:eastAsia="Times New Roman" w:hAnsi="Times New Roman" w:cs="Times New Roman"/>
          <w:sz w:val="24"/>
          <w:szCs w:val="24"/>
        </w:rPr>
        <w:t>участие в городских спортивных соревнованиях, тематических акциях;</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p>
    <w:p w:rsidR="00A23DFB" w:rsidRPr="00892ED0" w:rsidRDefault="00A23DFB" w:rsidP="00892ED0">
      <w:pPr>
        <w:shd w:val="clear" w:color="auto" w:fill="FFFFFF"/>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ЭТАПЫ ВЫПОЛНЕНИЯ ПРОГРАММЫ</w:t>
      </w:r>
    </w:p>
    <w:p w:rsidR="00A23DFB" w:rsidRDefault="00A23DFB" w:rsidP="00892ED0">
      <w:pPr>
        <w:spacing w:after="0" w:line="240" w:lineRule="auto"/>
        <w:jc w:val="center"/>
        <w:rPr>
          <w:rFonts w:ascii="Times New Roman" w:eastAsia="Times New Roman" w:hAnsi="Times New Roman" w:cs="Times New Roman"/>
          <w:b/>
          <w:bCs/>
          <w:sz w:val="24"/>
          <w:szCs w:val="24"/>
          <w:lang w:eastAsia="ru-RU"/>
        </w:rPr>
      </w:pPr>
      <w:r w:rsidRPr="00892ED0">
        <w:rPr>
          <w:rFonts w:ascii="Times New Roman" w:eastAsia="Times New Roman" w:hAnsi="Times New Roman" w:cs="Times New Roman"/>
          <w:b/>
          <w:bCs/>
          <w:sz w:val="24"/>
          <w:szCs w:val="24"/>
          <w:lang w:eastAsia="ru-RU"/>
        </w:rPr>
        <w:t>«</w:t>
      </w:r>
      <w:r w:rsidR="001240EF" w:rsidRPr="00892ED0">
        <w:rPr>
          <w:rFonts w:ascii="Times New Roman" w:eastAsia="Times New Roman" w:hAnsi="Times New Roman" w:cs="Times New Roman"/>
          <w:b/>
          <w:bCs/>
          <w:sz w:val="24"/>
          <w:szCs w:val="24"/>
          <w:lang w:eastAsia="ru-RU"/>
        </w:rPr>
        <w:t xml:space="preserve">ПРОГРАММА ФОРМИРОВАНИЯ КУЛЬТУРЫ </w:t>
      </w:r>
      <w:r w:rsidR="001240EF" w:rsidRPr="00892ED0">
        <w:rPr>
          <w:rFonts w:ascii="Times New Roman" w:eastAsia="Times New Roman" w:hAnsi="Times New Roman" w:cs="Times New Roman"/>
          <w:b/>
          <w:bCs/>
          <w:sz w:val="24"/>
          <w:szCs w:val="24"/>
          <w:lang w:eastAsia="ru-RU"/>
        </w:rPr>
        <w:br/>
        <w:t xml:space="preserve">ЗДОРОВОГО И БЕЗОПАСНОГО ОБРАЗА ЖИЗНИ </w:t>
      </w:r>
      <w:r w:rsidRPr="00892ED0">
        <w:rPr>
          <w:rFonts w:ascii="Times New Roman" w:eastAsia="Times New Roman" w:hAnsi="Times New Roman" w:cs="Times New Roman"/>
          <w:b/>
          <w:bCs/>
          <w:sz w:val="24"/>
          <w:szCs w:val="24"/>
          <w:lang w:eastAsia="ru-RU"/>
        </w:rPr>
        <w:t>»</w:t>
      </w:r>
    </w:p>
    <w:p w:rsidR="00892ED0" w:rsidRPr="00892ED0" w:rsidRDefault="00892ED0" w:rsidP="00892ED0">
      <w:pPr>
        <w:spacing w:after="0" w:line="240" w:lineRule="auto"/>
        <w:jc w:val="center"/>
        <w:rPr>
          <w:rFonts w:ascii="Times New Roman" w:eastAsia="Times New Roman" w:hAnsi="Times New Roman" w:cs="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1008"/>
        <w:gridCol w:w="5372"/>
        <w:gridCol w:w="3191"/>
      </w:tblGrid>
      <w:tr w:rsidR="00A23DFB" w:rsidRPr="00892ED0" w:rsidTr="00DA3682">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Этап</w:t>
            </w:r>
          </w:p>
        </w:tc>
        <w:tc>
          <w:tcPr>
            <w:tcW w:w="5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DFB"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Наименование мероприятий</w:t>
            </w:r>
          </w:p>
          <w:p w:rsidR="00B55956" w:rsidRPr="00892ED0" w:rsidRDefault="00B55956" w:rsidP="00892ED0">
            <w:pPr>
              <w:spacing w:after="0" w:line="240" w:lineRule="auto"/>
              <w:jc w:val="center"/>
              <w:rPr>
                <w:rFonts w:ascii="Times New Roman" w:eastAsia="Times New Roman" w:hAnsi="Times New Roman" w:cs="Times New Roman"/>
                <w:sz w:val="24"/>
                <w:szCs w:val="24"/>
                <w:lang w:eastAsia="ru-RU"/>
              </w:rPr>
            </w:pP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Исполнитель</w:t>
            </w: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val="en-US" w:eastAsia="ru-RU"/>
              </w:rPr>
              <w:t>I</w:t>
            </w:r>
            <w:r w:rsidRPr="00892ED0">
              <w:rPr>
                <w:rFonts w:ascii="Times New Roman" w:eastAsia="Times New Roman" w:hAnsi="Times New Roman" w:cs="Times New Roman"/>
                <w:b/>
                <w:bCs/>
                <w:i/>
                <w:iCs/>
                <w:sz w:val="24"/>
                <w:szCs w:val="24"/>
                <w:lang w:eastAsia="ru-RU"/>
              </w:rPr>
              <w:t>. Анализ и создание условий, необходимых для сохранения и укрепления здоровья школьников в школе.</w:t>
            </w:r>
          </w:p>
        </w:tc>
      </w:tr>
      <w:tr w:rsidR="00A23DFB" w:rsidRPr="00892ED0" w:rsidTr="00DA3682">
        <w:trPr>
          <w:trHeight w:val="78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1.1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Осуществление </w:t>
            </w:r>
            <w:proofErr w:type="gramStart"/>
            <w:r w:rsidRPr="00892ED0">
              <w:rPr>
                <w:rFonts w:ascii="Times New Roman" w:eastAsia="Times New Roman" w:hAnsi="Times New Roman" w:cs="Times New Roman"/>
                <w:sz w:val="24"/>
                <w:szCs w:val="24"/>
                <w:lang w:eastAsia="ru-RU"/>
              </w:rPr>
              <w:t>контроля за</w:t>
            </w:r>
            <w:proofErr w:type="gramEnd"/>
            <w:r w:rsidRPr="00892ED0">
              <w:rPr>
                <w:rFonts w:ascii="Times New Roman" w:eastAsia="Times New Roman" w:hAnsi="Times New Roman" w:cs="Times New Roman"/>
                <w:sz w:val="24"/>
                <w:szCs w:val="24"/>
                <w:lang w:eastAsia="ru-RU"/>
              </w:rPr>
              <w:t xml:space="preserve"> соблюдением норм </w:t>
            </w:r>
            <w:proofErr w:type="spellStart"/>
            <w:r w:rsidRPr="00892ED0">
              <w:rPr>
                <w:rFonts w:ascii="Times New Roman" w:eastAsia="Times New Roman" w:hAnsi="Times New Roman" w:cs="Times New Roman"/>
                <w:sz w:val="24"/>
                <w:szCs w:val="24"/>
                <w:lang w:eastAsia="ru-RU"/>
              </w:rPr>
              <w:t>САНПиНа</w:t>
            </w:r>
            <w:proofErr w:type="spellEnd"/>
            <w:r w:rsidRPr="00892ED0">
              <w:rPr>
                <w:rFonts w:ascii="Times New Roman" w:eastAsia="Times New Roman" w:hAnsi="Times New Roman" w:cs="Times New Roman"/>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F0759E"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Директор МБОУ Солонецкой СОШ </w:t>
            </w:r>
            <w:r w:rsidR="00A23DFB" w:rsidRPr="00892ED0">
              <w:rPr>
                <w:rFonts w:ascii="Times New Roman" w:eastAsia="Times New Roman" w:hAnsi="Times New Roman" w:cs="Times New Roman"/>
                <w:sz w:val="24"/>
                <w:szCs w:val="24"/>
                <w:lang w:eastAsia="ru-RU"/>
              </w:rPr>
              <w:t xml:space="preserve"> зам</w:t>
            </w:r>
            <w:proofErr w:type="gramStart"/>
            <w:r w:rsidR="00A23DFB" w:rsidRPr="00892ED0">
              <w:rPr>
                <w:rFonts w:ascii="Times New Roman" w:eastAsia="Times New Roman" w:hAnsi="Times New Roman" w:cs="Times New Roman"/>
                <w:sz w:val="24"/>
                <w:szCs w:val="24"/>
                <w:lang w:eastAsia="ru-RU"/>
              </w:rPr>
              <w:t>.д</w:t>
            </w:r>
            <w:proofErr w:type="gramEnd"/>
            <w:r w:rsidR="00A23DFB" w:rsidRPr="00892ED0">
              <w:rPr>
                <w:rFonts w:ascii="Times New Roman" w:eastAsia="Times New Roman" w:hAnsi="Times New Roman" w:cs="Times New Roman"/>
                <w:sz w:val="24"/>
                <w:szCs w:val="24"/>
                <w:lang w:eastAsia="ru-RU"/>
              </w:rPr>
              <w:t xml:space="preserve">иректора по </w:t>
            </w:r>
            <w:r w:rsidRPr="00892ED0">
              <w:rPr>
                <w:rFonts w:ascii="Times New Roman" w:eastAsia="Times New Roman" w:hAnsi="Times New Roman" w:cs="Times New Roman"/>
                <w:sz w:val="24"/>
                <w:szCs w:val="24"/>
                <w:lang w:eastAsia="ru-RU"/>
              </w:rPr>
              <w:t>УВР,</w:t>
            </w:r>
          </w:p>
          <w:p w:rsidR="00A23DFB" w:rsidRPr="00892ED0" w:rsidRDefault="00F0759E"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фельдшер</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1.2.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Повышение уровня знаний педагогического коллектива школы через семинары, лекции и др. формы работы по вопросам культуры сбережения здоровья.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Методический совет школы, МО классных руководителей</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1.3.</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Разработка и издание методических рекомендаций по применению здоровьесберегающих технологий на различных уроках, учебных, диагностических, оздоровительных программ.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зам.</w:t>
            </w:r>
            <w:r w:rsidR="00B55956">
              <w:rPr>
                <w:rFonts w:ascii="Times New Roman" w:eastAsia="Times New Roman" w:hAnsi="Times New Roman" w:cs="Times New Roman"/>
                <w:sz w:val="24"/>
                <w:szCs w:val="24"/>
                <w:lang w:eastAsia="ru-RU"/>
              </w:rPr>
              <w:t xml:space="preserve"> </w:t>
            </w:r>
            <w:r w:rsidRPr="00892ED0">
              <w:rPr>
                <w:rFonts w:ascii="Times New Roman" w:eastAsia="Times New Roman" w:hAnsi="Times New Roman" w:cs="Times New Roman"/>
                <w:sz w:val="24"/>
                <w:szCs w:val="24"/>
                <w:lang w:eastAsia="ru-RU"/>
              </w:rPr>
              <w:t xml:space="preserve">директора по </w:t>
            </w:r>
            <w:r w:rsidR="00B55956">
              <w:rPr>
                <w:rFonts w:ascii="Times New Roman" w:eastAsia="Times New Roman" w:hAnsi="Times New Roman" w:cs="Times New Roman"/>
                <w:sz w:val="24"/>
                <w:szCs w:val="24"/>
                <w:lang w:eastAsia="ru-RU"/>
              </w:rPr>
              <w:t>У</w:t>
            </w:r>
            <w:r w:rsidRPr="00892ED0">
              <w:rPr>
                <w:rFonts w:ascii="Times New Roman" w:eastAsia="Times New Roman" w:hAnsi="Times New Roman" w:cs="Times New Roman"/>
                <w:sz w:val="24"/>
                <w:szCs w:val="24"/>
                <w:lang w:eastAsia="ru-RU"/>
              </w:rPr>
              <w:t>ВР, методический совет школы, медработник</w:t>
            </w: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val="en-US" w:eastAsia="ru-RU"/>
              </w:rPr>
              <w:t>II</w:t>
            </w:r>
            <w:r w:rsidRPr="00892ED0">
              <w:rPr>
                <w:rFonts w:ascii="Times New Roman" w:eastAsia="Times New Roman" w:hAnsi="Times New Roman" w:cs="Times New Roman"/>
                <w:b/>
                <w:bCs/>
                <w:i/>
                <w:iCs/>
                <w:sz w:val="24"/>
                <w:szCs w:val="24"/>
                <w:lang w:eastAsia="ru-RU"/>
              </w:rPr>
              <w:t>. Организация и проведение диагностических мероприятий.</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2.1.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Организация и осуществление комплексного мониторинга состояния здоровья </w:t>
            </w:r>
            <w:proofErr w:type="gramStart"/>
            <w:r w:rsidRPr="00892ED0">
              <w:rPr>
                <w:rFonts w:ascii="Times New Roman" w:eastAsia="Times New Roman" w:hAnsi="Times New Roman" w:cs="Times New Roman"/>
                <w:sz w:val="24"/>
                <w:szCs w:val="24"/>
                <w:lang w:eastAsia="ru-RU"/>
              </w:rPr>
              <w:t>обучающихся</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B55956"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23DFB" w:rsidRPr="00892ED0">
              <w:rPr>
                <w:rFonts w:ascii="Times New Roman" w:eastAsia="Times New Roman" w:hAnsi="Times New Roman" w:cs="Times New Roman"/>
                <w:sz w:val="24"/>
                <w:szCs w:val="24"/>
                <w:lang w:eastAsia="ru-RU"/>
              </w:rPr>
              <w:t>лассные руководители,</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педагог-психолог, медработник</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2.2.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Создание базы данных о состоянии здоровья обучающихся на основе комплексной оценки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медработник</w:t>
            </w: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val="en-US" w:eastAsia="ru-RU"/>
              </w:rPr>
              <w:t>III</w:t>
            </w:r>
            <w:r w:rsidRPr="00892ED0">
              <w:rPr>
                <w:rFonts w:ascii="Times New Roman" w:eastAsia="Times New Roman" w:hAnsi="Times New Roman" w:cs="Times New Roman"/>
                <w:b/>
                <w:bCs/>
                <w:i/>
                <w:iCs/>
                <w:sz w:val="24"/>
                <w:szCs w:val="24"/>
                <w:lang w:eastAsia="ru-RU"/>
              </w:rPr>
              <w:t>. Организация профилактических, оздоровительных и</w:t>
            </w:r>
          </w:p>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eastAsia="ru-RU"/>
              </w:rPr>
              <w:t xml:space="preserve">коррекционных мероприятий </w:t>
            </w:r>
            <w:proofErr w:type="gramStart"/>
            <w:r w:rsidRPr="00892ED0">
              <w:rPr>
                <w:rFonts w:ascii="Times New Roman" w:eastAsia="Times New Roman" w:hAnsi="Times New Roman" w:cs="Times New Roman"/>
                <w:b/>
                <w:bCs/>
                <w:i/>
                <w:iCs/>
                <w:sz w:val="24"/>
                <w:szCs w:val="24"/>
                <w:lang w:eastAsia="ru-RU"/>
              </w:rPr>
              <w:t>для</w:t>
            </w:r>
            <w:proofErr w:type="gramEnd"/>
            <w:r w:rsidRPr="00892ED0">
              <w:rPr>
                <w:rFonts w:ascii="Times New Roman" w:eastAsia="Times New Roman" w:hAnsi="Times New Roman" w:cs="Times New Roman"/>
                <w:b/>
                <w:bCs/>
                <w:i/>
                <w:iCs/>
                <w:sz w:val="24"/>
                <w:szCs w:val="24"/>
                <w:lang w:eastAsia="ru-RU"/>
              </w:rPr>
              <w:t xml:space="preserve"> обучающихся.</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3.1.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Обеспечение качественного и рационального питания школьников и педагогов.</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Директор МБОУ</w:t>
            </w:r>
            <w:r w:rsidR="00892ED0">
              <w:rPr>
                <w:rFonts w:ascii="Times New Roman" w:eastAsia="Times New Roman" w:hAnsi="Times New Roman" w:cs="Times New Roman"/>
                <w:sz w:val="24"/>
                <w:szCs w:val="24"/>
                <w:lang w:eastAsia="ru-RU"/>
              </w:rPr>
              <w:t xml:space="preserve"> Солонецкой  СОШ</w:t>
            </w:r>
            <w:proofErr w:type="gramStart"/>
            <w:r w:rsidR="00892ED0">
              <w:rPr>
                <w:rFonts w:ascii="Times New Roman" w:eastAsia="Times New Roman" w:hAnsi="Times New Roman" w:cs="Times New Roman"/>
                <w:sz w:val="24"/>
                <w:szCs w:val="24"/>
                <w:lang w:eastAsia="ru-RU"/>
              </w:rPr>
              <w:t xml:space="preserve"> ,</w:t>
            </w:r>
            <w:proofErr w:type="gramEnd"/>
            <w:r w:rsidR="00892ED0">
              <w:rPr>
                <w:rFonts w:ascii="Times New Roman" w:eastAsia="Times New Roman" w:hAnsi="Times New Roman" w:cs="Times New Roman"/>
                <w:sz w:val="24"/>
                <w:szCs w:val="24"/>
                <w:lang w:eastAsia="ru-RU"/>
              </w:rPr>
              <w:t xml:space="preserve"> </w:t>
            </w:r>
            <w:r w:rsidR="00892ED0" w:rsidRPr="00892ED0">
              <w:rPr>
                <w:rFonts w:ascii="Times New Roman" w:eastAsia="Times New Roman" w:hAnsi="Times New Roman" w:cs="Times New Roman"/>
                <w:sz w:val="24"/>
                <w:szCs w:val="24"/>
                <w:lang w:eastAsia="ru-RU"/>
              </w:rPr>
              <w:t>повар,</w:t>
            </w:r>
            <w:r w:rsidR="00892ED0">
              <w:rPr>
                <w:rFonts w:ascii="Times New Roman" w:eastAsia="Times New Roman" w:hAnsi="Times New Roman" w:cs="Times New Roman"/>
                <w:sz w:val="24"/>
                <w:szCs w:val="24"/>
                <w:lang w:eastAsia="ru-RU"/>
              </w:rPr>
              <w:t xml:space="preserve"> </w:t>
            </w:r>
            <w:r w:rsidRPr="00892ED0">
              <w:rPr>
                <w:rFonts w:ascii="Times New Roman" w:eastAsia="Times New Roman" w:hAnsi="Times New Roman" w:cs="Times New Roman"/>
                <w:sz w:val="24"/>
                <w:szCs w:val="24"/>
                <w:lang w:eastAsia="ru-RU"/>
              </w:rPr>
              <w:t>медработник</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3.2.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Психологическая работа, направленная на повышение степени устойчивости при стрессовых ситуациях.</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классные руководители,</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педагог-психолог, медработник</w:t>
            </w: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956" w:rsidRDefault="00B55956" w:rsidP="00892ED0">
            <w:pPr>
              <w:spacing w:after="0" w:line="240" w:lineRule="auto"/>
              <w:jc w:val="center"/>
              <w:rPr>
                <w:rFonts w:ascii="Times New Roman" w:eastAsia="Times New Roman" w:hAnsi="Times New Roman" w:cs="Times New Roman"/>
                <w:b/>
                <w:bCs/>
                <w:i/>
                <w:iCs/>
                <w:sz w:val="24"/>
                <w:szCs w:val="24"/>
                <w:lang w:eastAsia="ru-RU"/>
              </w:rPr>
            </w:pPr>
          </w:p>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val="en-US" w:eastAsia="ru-RU"/>
              </w:rPr>
              <w:t>IV</w:t>
            </w:r>
            <w:r w:rsidRPr="00892ED0">
              <w:rPr>
                <w:rFonts w:ascii="Times New Roman" w:eastAsia="Times New Roman" w:hAnsi="Times New Roman" w:cs="Times New Roman"/>
                <w:b/>
                <w:bCs/>
                <w:i/>
                <w:iCs/>
                <w:sz w:val="24"/>
                <w:szCs w:val="24"/>
                <w:lang w:eastAsia="ru-RU"/>
              </w:rPr>
              <w:t>. Формирование системы знаний о здоровьесбережении</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4.1.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Различные формы урочной и внеурочной деятельности.</w:t>
            </w:r>
          </w:p>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Проведение классных часов, бесед, дискуссий по темам:</w:t>
            </w:r>
          </w:p>
          <w:p w:rsidR="00A23DFB" w:rsidRDefault="00892ED0"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    «Наркомания – путь </w:t>
            </w:r>
            <w:proofErr w:type="gramStart"/>
            <w:r w:rsidRPr="00892ED0">
              <w:rPr>
                <w:rFonts w:ascii="Times New Roman" w:eastAsia="Times New Roman" w:hAnsi="Times New Roman" w:cs="Times New Roman"/>
                <w:sz w:val="24"/>
                <w:szCs w:val="24"/>
                <w:lang w:eastAsia="ru-RU"/>
              </w:rPr>
              <w:t>в</w:t>
            </w:r>
            <w:proofErr w:type="gramEnd"/>
            <w:r w:rsidRPr="00892ED0">
              <w:rPr>
                <w:rFonts w:ascii="Times New Roman" w:eastAsia="Times New Roman" w:hAnsi="Times New Roman" w:cs="Times New Roman"/>
                <w:sz w:val="24"/>
                <w:szCs w:val="24"/>
                <w:lang w:eastAsia="ru-RU"/>
              </w:rPr>
              <w:t xml:space="preserve"> никуда</w:t>
            </w:r>
            <w:r w:rsidR="00A23DFB" w:rsidRPr="00892ED0">
              <w:rPr>
                <w:rFonts w:ascii="Times New Roman" w:eastAsia="Times New Roman" w:hAnsi="Times New Roman" w:cs="Times New Roman"/>
                <w:sz w:val="24"/>
                <w:szCs w:val="24"/>
                <w:lang w:eastAsia="ru-RU"/>
              </w:rPr>
              <w:t>»</w:t>
            </w:r>
          </w:p>
          <w:p w:rsidR="00B55956" w:rsidRPr="00B55956" w:rsidRDefault="00B55956" w:rsidP="00B55956">
            <w:pPr>
              <w:spacing w:after="0" w:line="240" w:lineRule="auto"/>
              <w:ind w:left="410" w:hanging="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2E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55956">
              <w:rPr>
                <w:rFonts w:ascii="Times New Roman" w:eastAsia="Times New Roman" w:hAnsi="Times New Roman" w:cs="Times New Roman"/>
                <w:sz w:val="24"/>
                <w:szCs w:val="24"/>
                <w:lang w:eastAsia="ru-RU"/>
              </w:rPr>
              <w:t>Профилактика упо</w:t>
            </w:r>
            <w:r>
              <w:rPr>
                <w:rFonts w:ascii="Times New Roman" w:eastAsia="Times New Roman" w:hAnsi="Times New Roman" w:cs="Times New Roman"/>
                <w:sz w:val="24"/>
                <w:szCs w:val="24"/>
                <w:lang w:eastAsia="ru-RU"/>
              </w:rPr>
              <w:t>требления психоактивных   веществ»</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«Экология и здоровье»</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«Преимущества жизни без сигарет, алкоголя, наркотиков».</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«Правильное питание и различные диеты»,</w:t>
            </w:r>
          </w:p>
          <w:p w:rsidR="00A23DFB" w:rsidRPr="00892ED0" w:rsidRDefault="00F0759E"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«Чума 21-го века - СПИД</w:t>
            </w:r>
            <w:r w:rsidR="00A23DFB" w:rsidRPr="00892ED0">
              <w:rPr>
                <w:rFonts w:ascii="Times New Roman" w:eastAsia="Times New Roman" w:hAnsi="Times New Roman" w:cs="Times New Roman"/>
                <w:sz w:val="24"/>
                <w:szCs w:val="24"/>
                <w:lang w:eastAsia="ru-RU"/>
              </w:rPr>
              <w:t>»</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«Милосердие, доброта и здоровье»</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«Компьютерные игры и здоровье»</w:t>
            </w:r>
          </w:p>
          <w:p w:rsidR="00A23DFB" w:rsidRPr="00892ED0" w:rsidRDefault="00F0759E"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«Губительная рюмка</w:t>
            </w:r>
            <w:r w:rsidR="00A23DFB" w:rsidRPr="00892ED0">
              <w:rPr>
                <w:rFonts w:ascii="Times New Roman" w:eastAsia="Times New Roman" w:hAnsi="Times New Roman" w:cs="Times New Roman"/>
                <w:sz w:val="24"/>
                <w:szCs w:val="24"/>
                <w:lang w:eastAsia="ru-RU"/>
              </w:rPr>
              <w:t>»</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«Что такое душевное здоровье?»</w:t>
            </w:r>
          </w:p>
          <w:p w:rsidR="00A23DFB" w:rsidRPr="00892ED0"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«Мой нравственный выбор»</w:t>
            </w:r>
          </w:p>
          <w:p w:rsidR="00A23DFB" w:rsidRDefault="00A23DFB"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w:t>
            </w:r>
            <w:r w:rsidR="00F0759E" w:rsidRPr="00892ED0">
              <w:rPr>
                <w:rFonts w:ascii="Times New Roman" w:eastAsia="Times New Roman" w:hAnsi="Times New Roman" w:cs="Times New Roman"/>
                <w:sz w:val="24"/>
                <w:szCs w:val="24"/>
                <w:lang w:eastAsia="ru-RU"/>
              </w:rPr>
              <w:t>  «Разрушающее действие никотина</w:t>
            </w:r>
            <w:r w:rsidRPr="00892ED0">
              <w:rPr>
                <w:rFonts w:ascii="Times New Roman" w:eastAsia="Times New Roman" w:hAnsi="Times New Roman" w:cs="Times New Roman"/>
                <w:sz w:val="24"/>
                <w:szCs w:val="24"/>
                <w:lang w:eastAsia="ru-RU"/>
              </w:rPr>
              <w:t>»</w:t>
            </w:r>
          </w:p>
          <w:p w:rsidR="0094452D" w:rsidRPr="00892ED0" w:rsidRDefault="0094452D" w:rsidP="00892ED0">
            <w:pPr>
              <w:spacing w:after="0" w:line="240" w:lineRule="auto"/>
              <w:ind w:left="410" w:hanging="360"/>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«Слагаемые здоровья»</w:t>
            </w:r>
            <w:r w:rsidRPr="00C42D10">
              <w:rPr>
                <w:rFonts w:ascii="Times New Roman" w:eastAsia="Times New Roman" w:hAnsi="Times New Roman" w:cs="Times New Roman"/>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F0759E"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учитель</w:t>
            </w:r>
            <w:r w:rsidR="00F37FE7">
              <w:rPr>
                <w:rFonts w:ascii="Times New Roman" w:eastAsia="Times New Roman" w:hAnsi="Times New Roman" w:cs="Times New Roman"/>
                <w:sz w:val="24"/>
                <w:szCs w:val="24"/>
                <w:lang w:eastAsia="ru-RU"/>
              </w:rPr>
              <w:t xml:space="preserve"> физкульту</w:t>
            </w:r>
            <w:r w:rsidR="00A23DFB" w:rsidRPr="00892ED0">
              <w:rPr>
                <w:rFonts w:ascii="Times New Roman" w:eastAsia="Times New Roman" w:hAnsi="Times New Roman" w:cs="Times New Roman"/>
                <w:sz w:val="24"/>
                <w:szCs w:val="24"/>
                <w:lang w:eastAsia="ru-RU"/>
              </w:rPr>
              <w:t xml:space="preserve">ры, </w:t>
            </w:r>
            <w:proofErr w:type="spellStart"/>
            <w:r w:rsidR="00A23DFB" w:rsidRPr="00892ED0">
              <w:rPr>
                <w:rFonts w:ascii="Times New Roman" w:eastAsia="Times New Roman" w:hAnsi="Times New Roman" w:cs="Times New Roman"/>
                <w:sz w:val="24"/>
                <w:szCs w:val="24"/>
                <w:lang w:eastAsia="ru-RU"/>
              </w:rPr>
              <w:t>кл</w:t>
            </w:r>
            <w:proofErr w:type="spellEnd"/>
            <w:r w:rsidR="00A23DFB" w:rsidRPr="00892ED0">
              <w:rPr>
                <w:rFonts w:ascii="Times New Roman" w:eastAsia="Times New Roman" w:hAnsi="Times New Roman" w:cs="Times New Roman"/>
                <w:sz w:val="24"/>
                <w:szCs w:val="24"/>
                <w:lang w:eastAsia="ru-RU"/>
              </w:rPr>
              <w:t>.</w:t>
            </w:r>
            <w:r w:rsidR="00B55956">
              <w:rPr>
                <w:rFonts w:ascii="Times New Roman" w:eastAsia="Times New Roman" w:hAnsi="Times New Roman" w:cs="Times New Roman"/>
                <w:sz w:val="24"/>
                <w:szCs w:val="24"/>
                <w:lang w:eastAsia="ru-RU"/>
              </w:rPr>
              <w:t xml:space="preserve"> </w:t>
            </w:r>
            <w:r w:rsidR="00A23DFB" w:rsidRPr="00892ED0">
              <w:rPr>
                <w:rFonts w:ascii="Times New Roman" w:eastAsia="Times New Roman" w:hAnsi="Times New Roman" w:cs="Times New Roman"/>
                <w:sz w:val="24"/>
                <w:szCs w:val="24"/>
                <w:lang w:eastAsia="ru-RU"/>
              </w:rPr>
              <w:t>руководители, соц.</w:t>
            </w:r>
            <w:r w:rsidR="00B55956">
              <w:rPr>
                <w:rFonts w:ascii="Times New Roman" w:eastAsia="Times New Roman" w:hAnsi="Times New Roman" w:cs="Times New Roman"/>
                <w:sz w:val="24"/>
                <w:szCs w:val="24"/>
                <w:lang w:eastAsia="ru-RU"/>
              </w:rPr>
              <w:t xml:space="preserve"> </w:t>
            </w:r>
            <w:r w:rsidR="00A23DFB" w:rsidRPr="00892ED0">
              <w:rPr>
                <w:rFonts w:ascii="Times New Roman" w:eastAsia="Times New Roman" w:hAnsi="Times New Roman" w:cs="Times New Roman"/>
                <w:sz w:val="24"/>
                <w:szCs w:val="24"/>
                <w:lang w:eastAsia="ru-RU"/>
              </w:rPr>
              <w:t>педагог  </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4.2.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Организация и проведение спортивных праздников для школьников с участием педагогов и родителей обучающихся.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Default="00892ED0"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Педагог-организатор, педагоги </w:t>
            </w:r>
            <w:proofErr w:type="gramStart"/>
            <w:r w:rsidRPr="00892ED0">
              <w:rPr>
                <w:rFonts w:ascii="Times New Roman" w:eastAsia="Times New Roman" w:hAnsi="Times New Roman" w:cs="Times New Roman"/>
                <w:sz w:val="24"/>
                <w:szCs w:val="24"/>
                <w:lang w:eastAsia="ru-RU"/>
              </w:rPr>
              <w:t>ДО</w:t>
            </w:r>
            <w:proofErr w:type="gramEnd"/>
            <w:r w:rsidRPr="00892ED0">
              <w:rPr>
                <w:rFonts w:ascii="Times New Roman" w:eastAsia="Times New Roman" w:hAnsi="Times New Roman" w:cs="Times New Roman"/>
                <w:sz w:val="24"/>
                <w:szCs w:val="24"/>
                <w:lang w:eastAsia="ru-RU"/>
              </w:rPr>
              <w:t xml:space="preserve">, </w:t>
            </w:r>
          </w:p>
          <w:p w:rsidR="00A23DFB" w:rsidRPr="00892ED0" w:rsidRDefault="00892ED0"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учитель</w:t>
            </w:r>
            <w:r w:rsidR="00A23DFB" w:rsidRPr="00892ED0">
              <w:rPr>
                <w:rFonts w:ascii="Times New Roman" w:eastAsia="Times New Roman" w:hAnsi="Times New Roman" w:cs="Times New Roman"/>
                <w:sz w:val="24"/>
                <w:szCs w:val="24"/>
                <w:lang w:eastAsia="ru-RU"/>
              </w:rPr>
              <w:t xml:space="preserve"> физ</w:t>
            </w:r>
            <w:r w:rsidR="0094452D">
              <w:rPr>
                <w:rFonts w:ascii="Times New Roman" w:eastAsia="Times New Roman" w:hAnsi="Times New Roman" w:cs="Times New Roman"/>
                <w:sz w:val="24"/>
                <w:szCs w:val="24"/>
                <w:lang w:eastAsia="ru-RU"/>
              </w:rPr>
              <w:t>культу</w:t>
            </w:r>
            <w:r w:rsidR="00A23DFB" w:rsidRPr="00892ED0">
              <w:rPr>
                <w:rFonts w:ascii="Times New Roman" w:eastAsia="Times New Roman" w:hAnsi="Times New Roman" w:cs="Times New Roman"/>
                <w:sz w:val="24"/>
                <w:szCs w:val="24"/>
                <w:lang w:eastAsia="ru-RU"/>
              </w:rPr>
              <w:t>ры </w:t>
            </w:r>
          </w:p>
        </w:tc>
      </w:tr>
      <w:tr w:rsidR="00B55956" w:rsidRPr="00892ED0" w:rsidTr="0094452D">
        <w:trPr>
          <w:trHeight w:val="1116"/>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956" w:rsidRPr="00892ED0" w:rsidRDefault="00B55956"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B55956" w:rsidRPr="00892ED0" w:rsidRDefault="00B55956" w:rsidP="00892ED0">
            <w:pPr>
              <w:spacing w:after="0" w:line="240" w:lineRule="auto"/>
              <w:rPr>
                <w:rFonts w:ascii="Times New Roman" w:eastAsia="Times New Roman" w:hAnsi="Times New Roman" w:cs="Times New Roman"/>
                <w:sz w:val="24"/>
                <w:szCs w:val="24"/>
                <w:lang w:eastAsia="ru-RU"/>
              </w:rPr>
            </w:pPr>
            <w:r w:rsidRPr="00C42D10">
              <w:rPr>
                <w:rFonts w:ascii="Times New Roman" w:eastAsia="Times New Roman" w:hAnsi="Times New Roman" w:cs="Times New Roman"/>
                <w:sz w:val="24"/>
                <w:szCs w:val="24"/>
                <w:lang w:eastAsia="ru-RU"/>
              </w:rPr>
              <w:t xml:space="preserve">Проведение спортивно-оздоровительных мероприятий на основе народных традиций ("Богатырские </w:t>
            </w:r>
            <w:proofErr w:type="spellStart"/>
            <w:r w:rsidRPr="00C42D10">
              <w:rPr>
                <w:rFonts w:ascii="Times New Roman" w:eastAsia="Times New Roman" w:hAnsi="Times New Roman" w:cs="Times New Roman"/>
                <w:sz w:val="24"/>
                <w:szCs w:val="24"/>
                <w:lang w:eastAsia="ru-RU"/>
              </w:rPr>
              <w:t>потешки</w:t>
            </w:r>
            <w:proofErr w:type="spellEnd"/>
            <w:r w:rsidRPr="00C42D10">
              <w:rPr>
                <w:rFonts w:ascii="Times New Roman" w:eastAsia="Times New Roman" w:hAnsi="Times New Roman" w:cs="Times New Roman"/>
                <w:sz w:val="24"/>
                <w:szCs w:val="24"/>
                <w:lang w:eastAsia="ru-RU"/>
              </w:rPr>
              <w:t>", "Зимние заб</w:t>
            </w:r>
            <w:r w:rsidR="0094452D">
              <w:rPr>
                <w:rFonts w:ascii="Times New Roman" w:eastAsia="Times New Roman" w:hAnsi="Times New Roman" w:cs="Times New Roman"/>
                <w:sz w:val="24"/>
                <w:szCs w:val="24"/>
                <w:lang w:eastAsia="ru-RU"/>
              </w:rPr>
              <w:t>авы", "Масленичные гулянья"</w:t>
            </w:r>
            <w:proofErr w:type="gramStart"/>
            <w:r w:rsidR="0094452D">
              <w:rPr>
                <w:rFonts w:ascii="Times New Roman" w:eastAsia="Times New Roman" w:hAnsi="Times New Roman" w:cs="Times New Roman"/>
                <w:sz w:val="24"/>
                <w:szCs w:val="24"/>
                <w:lang w:eastAsia="ru-RU"/>
              </w:rPr>
              <w:t xml:space="preserve"> </w:t>
            </w:r>
            <w:r w:rsidRPr="00C42D10">
              <w:rPr>
                <w:rFonts w:ascii="Times New Roman" w:eastAsia="Times New Roman" w:hAnsi="Times New Roman" w:cs="Times New Roman"/>
                <w:sz w:val="24"/>
                <w:szCs w:val="24"/>
                <w:lang w:eastAsia="ru-RU"/>
              </w:rPr>
              <w:t>.</w:t>
            </w:r>
            <w:proofErr w:type="gramEnd"/>
            <w:r w:rsidRPr="00C42D10">
              <w:rPr>
                <w:rFonts w:ascii="Times New Roman" w:eastAsia="Times New Roman" w:hAnsi="Times New Roman" w:cs="Times New Roman"/>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Default="0094452D"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Педагог-организатор, педагоги </w:t>
            </w:r>
            <w:proofErr w:type="gramStart"/>
            <w:r w:rsidRPr="00892ED0">
              <w:rPr>
                <w:rFonts w:ascii="Times New Roman" w:eastAsia="Times New Roman" w:hAnsi="Times New Roman" w:cs="Times New Roman"/>
                <w:sz w:val="24"/>
                <w:szCs w:val="24"/>
                <w:lang w:eastAsia="ru-RU"/>
              </w:rPr>
              <w:t>ДО</w:t>
            </w:r>
            <w:proofErr w:type="gramEnd"/>
            <w:r w:rsidRPr="00892ED0">
              <w:rPr>
                <w:rFonts w:ascii="Times New Roman" w:eastAsia="Times New Roman" w:hAnsi="Times New Roman" w:cs="Times New Roman"/>
                <w:sz w:val="24"/>
                <w:szCs w:val="24"/>
                <w:lang w:eastAsia="ru-RU"/>
              </w:rPr>
              <w:t>,</w:t>
            </w:r>
          </w:p>
          <w:p w:rsidR="00B55956" w:rsidRPr="00892ED0" w:rsidRDefault="0094452D"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 учитель</w:t>
            </w:r>
            <w:r>
              <w:rPr>
                <w:rFonts w:ascii="Times New Roman" w:eastAsia="Times New Roman" w:hAnsi="Times New Roman" w:cs="Times New Roman"/>
                <w:sz w:val="24"/>
                <w:szCs w:val="24"/>
                <w:lang w:eastAsia="ru-RU"/>
              </w:rPr>
              <w:t xml:space="preserve"> физкульту</w:t>
            </w:r>
            <w:r w:rsidRPr="00892ED0">
              <w:rPr>
                <w:rFonts w:ascii="Times New Roman" w:eastAsia="Times New Roman" w:hAnsi="Times New Roman" w:cs="Times New Roman"/>
                <w:sz w:val="24"/>
                <w:szCs w:val="24"/>
                <w:lang w:eastAsia="ru-RU"/>
              </w:rPr>
              <w:t>ры </w:t>
            </w:r>
          </w:p>
        </w:tc>
      </w:tr>
      <w:tr w:rsidR="0094452D" w:rsidRPr="00892ED0" w:rsidTr="0094452D">
        <w:trPr>
          <w:trHeight w:val="53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52D" w:rsidRDefault="0094452D"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Pr="00C42D10" w:rsidRDefault="0094452D" w:rsidP="00892ED0">
            <w:pPr>
              <w:spacing w:after="0" w:line="240" w:lineRule="auto"/>
              <w:rPr>
                <w:rFonts w:ascii="Times New Roman" w:eastAsia="Times New Roman" w:hAnsi="Times New Roman" w:cs="Times New Roman"/>
                <w:sz w:val="24"/>
                <w:szCs w:val="24"/>
                <w:lang w:eastAsia="ru-RU"/>
              </w:rPr>
            </w:pPr>
            <w:r w:rsidRPr="00C42D10">
              <w:rPr>
                <w:rFonts w:ascii="Times New Roman" w:eastAsia="Times New Roman" w:hAnsi="Times New Roman" w:cs="Times New Roman"/>
                <w:sz w:val="24"/>
                <w:szCs w:val="24"/>
                <w:lang w:eastAsia="ru-RU"/>
              </w:rPr>
              <w:t>Проведение конкурса плакатов ("Жизнь прекрасн</w:t>
            </w:r>
            <w:r>
              <w:rPr>
                <w:rFonts w:ascii="Times New Roman" w:eastAsia="Times New Roman" w:hAnsi="Times New Roman" w:cs="Times New Roman"/>
                <w:sz w:val="24"/>
                <w:szCs w:val="24"/>
                <w:lang w:eastAsia="ru-RU"/>
              </w:rPr>
              <w:t>а", "За здоровый образ жизни"</w:t>
            </w:r>
            <w:proofErr w:type="gramStart"/>
            <w:r>
              <w:rPr>
                <w:rFonts w:ascii="Times New Roman" w:eastAsia="Times New Roman" w:hAnsi="Times New Roman" w:cs="Times New Roman"/>
                <w:sz w:val="24"/>
                <w:szCs w:val="24"/>
                <w:lang w:eastAsia="ru-RU"/>
              </w:rPr>
              <w:t xml:space="preserve"> </w:t>
            </w:r>
            <w:r w:rsidRPr="00C42D10">
              <w:rPr>
                <w:rFonts w:ascii="Times New Roman" w:eastAsia="Times New Roman" w:hAnsi="Times New Roman" w:cs="Times New Roman"/>
                <w:sz w:val="24"/>
                <w:szCs w:val="24"/>
                <w:lang w:eastAsia="ru-RU"/>
              </w:rPr>
              <w:t>)</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Pr="00892ED0" w:rsidRDefault="0094452D"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организатор</w:t>
            </w:r>
          </w:p>
        </w:tc>
      </w:tr>
      <w:tr w:rsidR="00B55956"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956" w:rsidRPr="00892ED0" w:rsidRDefault="00B55956" w:rsidP="00892ED0">
            <w:pPr>
              <w:spacing w:after="0" w:line="240" w:lineRule="auto"/>
              <w:jc w:val="center"/>
              <w:rPr>
                <w:rFonts w:ascii="Times New Roman" w:eastAsia="Times New Roman" w:hAnsi="Times New Roman" w:cs="Times New Roman"/>
                <w:sz w:val="24"/>
                <w:szCs w:val="24"/>
                <w:lang w:eastAsia="ru-RU"/>
              </w:rPr>
            </w:pP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B55956" w:rsidRPr="00892ED0" w:rsidRDefault="00B55956" w:rsidP="00892ED0">
            <w:pPr>
              <w:spacing w:after="0" w:line="240" w:lineRule="auto"/>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55956" w:rsidRPr="00892ED0" w:rsidRDefault="00B55956" w:rsidP="00892ED0">
            <w:pPr>
              <w:spacing w:after="0" w:line="240" w:lineRule="auto"/>
              <w:rPr>
                <w:rFonts w:ascii="Times New Roman" w:eastAsia="Times New Roman" w:hAnsi="Times New Roman" w:cs="Times New Roman"/>
                <w:sz w:val="24"/>
                <w:szCs w:val="24"/>
                <w:lang w:eastAsia="ru-RU"/>
              </w:rPr>
            </w:pP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val="en-US" w:eastAsia="ru-RU"/>
              </w:rPr>
              <w:t>V</w:t>
            </w:r>
            <w:r w:rsidRPr="00892ED0">
              <w:rPr>
                <w:rFonts w:ascii="Times New Roman" w:eastAsia="Times New Roman" w:hAnsi="Times New Roman" w:cs="Times New Roman"/>
                <w:b/>
                <w:bCs/>
                <w:i/>
                <w:iCs/>
                <w:sz w:val="24"/>
                <w:szCs w:val="24"/>
                <w:lang w:eastAsia="ru-RU"/>
              </w:rPr>
              <w:t>. Работа с родителями обучающихся.</w:t>
            </w:r>
          </w:p>
        </w:tc>
      </w:tr>
      <w:tr w:rsidR="00A23DFB" w:rsidRPr="00892ED0" w:rsidTr="0094452D">
        <w:trPr>
          <w:trHeight w:val="1358"/>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5.1.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proofErr w:type="gramStart"/>
            <w:r w:rsidRPr="00892ED0">
              <w:rPr>
                <w:rFonts w:ascii="Times New Roman" w:eastAsia="Times New Roman" w:hAnsi="Times New Roman" w:cs="Times New Roman"/>
                <w:sz w:val="24"/>
                <w:szCs w:val="24"/>
                <w:lang w:eastAsia="ru-RU"/>
              </w:rPr>
              <w:t xml:space="preserve">Различные формы работы  с родителями обучающихся (заседания Совета школы, родительские собрания, лектории, участие в спортивных соревнованиях  и </w:t>
            </w:r>
            <w:proofErr w:type="spellStart"/>
            <w:r w:rsidRPr="00892ED0">
              <w:rPr>
                <w:rFonts w:ascii="Times New Roman" w:eastAsia="Times New Roman" w:hAnsi="Times New Roman" w:cs="Times New Roman"/>
                <w:sz w:val="24"/>
                <w:szCs w:val="24"/>
                <w:lang w:eastAsia="ru-RU"/>
              </w:rPr>
              <w:t>т.д</w:t>
            </w:r>
            <w:proofErr w:type="spellEnd"/>
            <w:r w:rsidRPr="00892ED0">
              <w:rPr>
                <w:rFonts w:ascii="Times New Roman" w:eastAsia="Times New Roman" w:hAnsi="Times New Roman" w:cs="Times New Roman"/>
                <w:sz w:val="24"/>
                <w:szCs w:val="24"/>
                <w:lang w:eastAsia="ru-RU"/>
              </w:rPr>
              <w:t>).</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892ED0"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Соц</w:t>
            </w:r>
            <w:proofErr w:type="gramStart"/>
            <w:r w:rsidRPr="00892ED0">
              <w:rPr>
                <w:rFonts w:ascii="Times New Roman" w:eastAsia="Times New Roman" w:hAnsi="Times New Roman" w:cs="Times New Roman"/>
                <w:sz w:val="24"/>
                <w:szCs w:val="24"/>
                <w:lang w:eastAsia="ru-RU"/>
              </w:rPr>
              <w:t>.п</w:t>
            </w:r>
            <w:proofErr w:type="gramEnd"/>
            <w:r w:rsidRPr="00892ED0">
              <w:rPr>
                <w:rFonts w:ascii="Times New Roman" w:eastAsia="Times New Roman" w:hAnsi="Times New Roman" w:cs="Times New Roman"/>
                <w:sz w:val="24"/>
                <w:szCs w:val="24"/>
                <w:lang w:eastAsia="ru-RU"/>
              </w:rPr>
              <w:t>едагог,</w:t>
            </w:r>
            <w:r w:rsidR="00A23DFB" w:rsidRPr="00892ED0">
              <w:rPr>
                <w:rFonts w:ascii="Times New Roman" w:eastAsia="Times New Roman" w:hAnsi="Times New Roman" w:cs="Times New Roman"/>
                <w:sz w:val="24"/>
                <w:szCs w:val="24"/>
                <w:lang w:eastAsia="ru-RU"/>
              </w:rPr>
              <w:t xml:space="preserve"> родительский актив ОУ, классные руководители.</w:t>
            </w:r>
          </w:p>
        </w:tc>
      </w:tr>
      <w:tr w:rsidR="0094452D"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52D" w:rsidRPr="00892ED0" w:rsidRDefault="0094452D"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Pr="00892ED0" w:rsidRDefault="0094452D" w:rsidP="00892ED0">
            <w:pPr>
              <w:spacing w:after="0" w:line="240" w:lineRule="auto"/>
              <w:rPr>
                <w:rFonts w:ascii="Times New Roman" w:eastAsia="Times New Roman" w:hAnsi="Times New Roman" w:cs="Times New Roman"/>
                <w:sz w:val="24"/>
                <w:szCs w:val="24"/>
                <w:lang w:eastAsia="ru-RU"/>
              </w:rPr>
            </w:pPr>
            <w:r w:rsidRPr="00C42D10">
              <w:rPr>
                <w:rFonts w:ascii="Times New Roman" w:eastAsia="Times New Roman" w:hAnsi="Times New Roman" w:cs="Times New Roman"/>
                <w:sz w:val="24"/>
                <w:szCs w:val="24"/>
                <w:lang w:eastAsia="ru-RU"/>
              </w:rPr>
              <w:t>Проведение цикла родительских собраний "Здоровый ребенок" ("Режим дня младшего школьника", "Сон – лучший лекарь", "Профилактика простудных заболеваний", "Здоровый р</w:t>
            </w:r>
            <w:r>
              <w:rPr>
                <w:rFonts w:ascii="Times New Roman" w:eastAsia="Times New Roman" w:hAnsi="Times New Roman" w:cs="Times New Roman"/>
                <w:sz w:val="24"/>
                <w:szCs w:val="24"/>
                <w:lang w:eastAsia="ru-RU"/>
              </w:rPr>
              <w:t>ебенок – успешный ребенок"</w:t>
            </w:r>
            <w:proofErr w:type="gramStart"/>
            <w:r>
              <w:rPr>
                <w:rFonts w:ascii="Times New Roman" w:eastAsia="Times New Roman" w:hAnsi="Times New Roman" w:cs="Times New Roman"/>
                <w:sz w:val="24"/>
                <w:szCs w:val="24"/>
                <w:lang w:eastAsia="ru-RU"/>
              </w:rPr>
              <w:t xml:space="preserve"> </w:t>
            </w:r>
            <w:r w:rsidRPr="00C42D10">
              <w:rPr>
                <w:rFonts w:ascii="Times New Roman" w:eastAsia="Times New Roman" w:hAnsi="Times New Roman" w:cs="Times New Roman"/>
                <w:sz w:val="24"/>
                <w:szCs w:val="24"/>
                <w:lang w:eastAsia="ru-RU"/>
              </w:rPr>
              <w:t>)</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4452D" w:rsidRPr="00892ED0" w:rsidRDefault="0094452D"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педагог-психолог.</w:t>
            </w:r>
          </w:p>
        </w:tc>
      </w:tr>
      <w:tr w:rsidR="005651C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1CB" w:rsidRDefault="005651CB"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5651CB" w:rsidRPr="00C42D10" w:rsidRDefault="005651CB" w:rsidP="00892ED0">
            <w:pPr>
              <w:spacing w:after="0" w:line="240" w:lineRule="auto"/>
              <w:rPr>
                <w:rFonts w:ascii="Times New Roman" w:eastAsia="Times New Roman" w:hAnsi="Times New Roman" w:cs="Times New Roman"/>
                <w:sz w:val="24"/>
                <w:szCs w:val="24"/>
                <w:lang w:eastAsia="ru-RU"/>
              </w:rPr>
            </w:pPr>
            <w:r w:rsidRPr="00C42D10">
              <w:rPr>
                <w:rFonts w:ascii="Times New Roman" w:eastAsia="Times New Roman" w:hAnsi="Times New Roman" w:cs="Times New Roman"/>
                <w:sz w:val="24"/>
                <w:szCs w:val="24"/>
                <w:lang w:eastAsia="ru-RU"/>
              </w:rPr>
              <w:t>Разработка памяток-рекомендаций для родителей по формированию культуры здорового и безопасного образа жизни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651CB" w:rsidRDefault="005651CB"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педагог-психолог.</w:t>
            </w:r>
          </w:p>
        </w:tc>
      </w:tr>
      <w:tr w:rsidR="005651CB" w:rsidRPr="00892ED0" w:rsidTr="00222014">
        <w:trPr>
          <w:trHeight w:val="431"/>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1CB" w:rsidRPr="005651CB" w:rsidRDefault="00222014" w:rsidP="00222014">
            <w:pPr>
              <w:spacing w:after="0" w:line="240" w:lineRule="auto"/>
              <w:jc w:val="center"/>
              <w:rPr>
                <w:rFonts w:ascii="Times New Roman" w:eastAsia="Times New Roman" w:hAnsi="Times New Roman" w:cs="Times New Roman"/>
                <w:b/>
                <w:sz w:val="24"/>
                <w:szCs w:val="24"/>
                <w:lang w:eastAsia="ru-RU"/>
              </w:rPr>
            </w:pPr>
            <w:r w:rsidRPr="00892ED0">
              <w:rPr>
                <w:rFonts w:ascii="Times New Roman" w:eastAsia="Times New Roman" w:hAnsi="Times New Roman" w:cs="Times New Roman"/>
                <w:b/>
                <w:bCs/>
                <w:i/>
                <w:iCs/>
                <w:sz w:val="24"/>
                <w:szCs w:val="24"/>
                <w:lang w:val="en-US" w:eastAsia="ru-RU"/>
              </w:rPr>
              <w:t>VI</w:t>
            </w:r>
            <w:r w:rsidRPr="00892ED0">
              <w:rPr>
                <w:rFonts w:ascii="Times New Roman" w:eastAsia="Times New Roman" w:hAnsi="Times New Roman" w:cs="Times New Roman"/>
                <w:b/>
                <w:bCs/>
                <w:i/>
                <w:iCs/>
                <w:sz w:val="24"/>
                <w:szCs w:val="24"/>
                <w:lang w:eastAsia="ru-RU"/>
              </w:rPr>
              <w:t xml:space="preserve">. </w:t>
            </w:r>
            <w:r w:rsidR="005651CB" w:rsidRPr="005651CB">
              <w:rPr>
                <w:rFonts w:ascii="Times New Roman" w:eastAsia="Times New Roman" w:hAnsi="Times New Roman" w:cs="Times New Roman"/>
                <w:b/>
                <w:iCs/>
                <w:sz w:val="24"/>
                <w:szCs w:val="24"/>
                <w:lang w:eastAsia="ru-RU"/>
              </w:rPr>
              <w:t xml:space="preserve">Методическая работа </w:t>
            </w:r>
            <w:r w:rsidR="005651CB">
              <w:rPr>
                <w:rFonts w:ascii="Times New Roman" w:eastAsia="Times New Roman" w:hAnsi="Times New Roman" w:cs="Times New Roman"/>
                <w:b/>
                <w:iCs/>
                <w:sz w:val="24"/>
                <w:szCs w:val="24"/>
                <w:lang w:eastAsia="ru-RU"/>
              </w:rPr>
              <w:t xml:space="preserve">с педагогическими </w:t>
            </w:r>
            <w:r w:rsidR="005651CB" w:rsidRPr="005651CB">
              <w:rPr>
                <w:rFonts w:ascii="Times New Roman" w:eastAsia="Times New Roman" w:hAnsi="Times New Roman" w:cs="Times New Roman"/>
                <w:b/>
                <w:iCs/>
                <w:sz w:val="24"/>
                <w:szCs w:val="24"/>
                <w:lang w:eastAsia="ru-RU"/>
              </w:rPr>
              <w:t xml:space="preserve"> работниками</w:t>
            </w:r>
          </w:p>
        </w:tc>
      </w:tr>
      <w:tr w:rsidR="005651C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1CB" w:rsidRDefault="00222014"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5651CB" w:rsidRPr="00C42D10" w:rsidRDefault="00222014" w:rsidP="00892ED0">
            <w:pPr>
              <w:spacing w:after="0" w:line="240" w:lineRule="auto"/>
              <w:rPr>
                <w:rFonts w:ascii="Times New Roman" w:eastAsia="Times New Roman" w:hAnsi="Times New Roman" w:cs="Times New Roman"/>
                <w:sz w:val="24"/>
                <w:szCs w:val="24"/>
                <w:lang w:eastAsia="ru-RU"/>
              </w:rPr>
            </w:pPr>
            <w:proofErr w:type="gramStart"/>
            <w:r w:rsidRPr="00C42D10">
              <w:rPr>
                <w:rFonts w:ascii="Times New Roman" w:eastAsia="Times New Roman" w:hAnsi="Times New Roman" w:cs="Times New Roman"/>
                <w:sz w:val="24"/>
                <w:szCs w:val="24"/>
                <w:lang w:eastAsia="ru-RU"/>
              </w:rPr>
              <w:t>Организация постоянно действующего семинара для учителей по формированию культуры здорового и безопасного образа жизни у обучающихся и профилактике детского травматизма</w:t>
            </w:r>
            <w:proofErr w:type="gram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651CB" w:rsidRDefault="00222014"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педагог-психолог</w:t>
            </w:r>
          </w:p>
        </w:tc>
      </w:tr>
      <w:tr w:rsidR="00222014" w:rsidRPr="00892ED0" w:rsidTr="00222014">
        <w:trPr>
          <w:trHeight w:val="55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Pr="00C42D10" w:rsidRDefault="00222014"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92ED0">
              <w:rPr>
                <w:rFonts w:ascii="Times New Roman" w:eastAsia="Times New Roman" w:hAnsi="Times New Roman" w:cs="Times New Roman"/>
                <w:sz w:val="24"/>
                <w:szCs w:val="24"/>
                <w:lang w:eastAsia="ru-RU"/>
              </w:rPr>
              <w:t>екомендаций по применению здоровьесберегающих технологий на различных уроках, учебных, диагностических, оздоровительных программ.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педагог-психолог</w:t>
            </w:r>
          </w:p>
        </w:tc>
      </w:tr>
      <w:tr w:rsidR="00222014" w:rsidRPr="00892ED0" w:rsidTr="00222014">
        <w:trPr>
          <w:trHeight w:val="55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Pr="00C42D10" w:rsidRDefault="00222014" w:rsidP="00892ED0">
            <w:pPr>
              <w:spacing w:after="0" w:line="240" w:lineRule="auto"/>
              <w:rPr>
                <w:rFonts w:ascii="Times New Roman" w:eastAsia="Times New Roman" w:hAnsi="Times New Roman" w:cs="Times New Roman"/>
                <w:sz w:val="24"/>
                <w:szCs w:val="24"/>
                <w:lang w:eastAsia="ru-RU"/>
              </w:rPr>
            </w:pPr>
            <w:r w:rsidRPr="00C42D10">
              <w:rPr>
                <w:rFonts w:ascii="Times New Roman" w:eastAsia="Times New Roman" w:hAnsi="Times New Roman" w:cs="Times New Roman"/>
                <w:sz w:val="24"/>
                <w:szCs w:val="24"/>
                <w:lang w:eastAsia="ru-RU"/>
              </w:rPr>
              <w:t>Проведение методико-педагогического семинара "Здоровый урок"</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педагог-психолог</w:t>
            </w:r>
          </w:p>
        </w:tc>
      </w:tr>
      <w:tr w:rsidR="00222014"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jc w:val="center"/>
              <w:rPr>
                <w:rFonts w:ascii="Times New Roman" w:eastAsia="Times New Roman" w:hAnsi="Times New Roman" w:cs="Times New Roman"/>
                <w:sz w:val="24"/>
                <w:szCs w:val="24"/>
                <w:lang w:eastAsia="ru-RU"/>
              </w:rPr>
            </w:pP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Pr="00C42D10" w:rsidRDefault="00222014" w:rsidP="00892ED0">
            <w:pPr>
              <w:spacing w:after="0" w:line="240" w:lineRule="auto"/>
              <w:rPr>
                <w:rFonts w:ascii="Times New Roman" w:eastAsia="Times New Roman" w:hAnsi="Times New Roman" w:cs="Times New Roman"/>
                <w:sz w:val="24"/>
                <w:szCs w:val="24"/>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22014" w:rsidRDefault="00222014" w:rsidP="00892ED0">
            <w:pPr>
              <w:spacing w:after="0" w:line="240" w:lineRule="auto"/>
              <w:rPr>
                <w:rFonts w:ascii="Times New Roman" w:eastAsia="Times New Roman" w:hAnsi="Times New Roman" w:cs="Times New Roman"/>
                <w:sz w:val="24"/>
                <w:szCs w:val="24"/>
                <w:lang w:eastAsia="ru-RU"/>
              </w:rPr>
            </w:pPr>
          </w:p>
        </w:tc>
      </w:tr>
      <w:tr w:rsidR="00A23DFB" w:rsidRPr="00892ED0" w:rsidTr="00DA3682">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jc w:val="center"/>
              <w:rPr>
                <w:rFonts w:ascii="Times New Roman" w:eastAsia="Times New Roman" w:hAnsi="Times New Roman" w:cs="Times New Roman"/>
                <w:sz w:val="24"/>
                <w:szCs w:val="24"/>
                <w:lang w:eastAsia="ru-RU"/>
              </w:rPr>
            </w:pPr>
            <w:r w:rsidRPr="00892ED0">
              <w:rPr>
                <w:rFonts w:ascii="Times New Roman" w:eastAsia="Times New Roman" w:hAnsi="Times New Roman" w:cs="Times New Roman"/>
                <w:b/>
                <w:bCs/>
                <w:i/>
                <w:iCs/>
                <w:sz w:val="24"/>
                <w:szCs w:val="24"/>
                <w:lang w:eastAsia="ru-RU"/>
              </w:rPr>
              <w:t xml:space="preserve">Внешние связи в рамках реализации </w:t>
            </w:r>
          </w:p>
          <w:p w:rsidR="00A23DFB" w:rsidRPr="00892ED0" w:rsidRDefault="00F37FE7"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программы</w:t>
            </w:r>
            <w:r w:rsidR="00A23DFB" w:rsidRPr="00892ED0">
              <w:rPr>
                <w:rFonts w:ascii="Times New Roman" w:eastAsia="Times New Roman" w:hAnsi="Times New Roman" w:cs="Times New Roman"/>
                <w:b/>
                <w:bCs/>
                <w:i/>
                <w:iCs/>
                <w:sz w:val="24"/>
                <w:szCs w:val="24"/>
                <w:lang w:eastAsia="ru-RU"/>
              </w:rPr>
              <w:t>.</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3014EC"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23DFB" w:rsidRPr="00892ED0">
              <w:rPr>
                <w:rFonts w:ascii="Times New Roman" w:eastAsia="Times New Roman" w:hAnsi="Times New Roman" w:cs="Times New Roman"/>
                <w:sz w:val="24"/>
                <w:szCs w:val="24"/>
                <w:lang w:eastAsia="ru-RU"/>
              </w:rPr>
              <w:t>.1.</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Установление связей с общественными и другими заинтересованными организациями (</w:t>
            </w:r>
            <w:r w:rsidR="003014EC" w:rsidRPr="003014EC">
              <w:rPr>
                <w:rFonts w:ascii="Times New Roman" w:hAnsi="Times New Roman" w:cs="Times New Roman"/>
                <w:sz w:val="24"/>
                <w:szCs w:val="24"/>
              </w:rPr>
              <w:t>Обливской</w:t>
            </w:r>
            <w:r w:rsidR="003014EC">
              <w:rPr>
                <w:rFonts w:ascii="Times New Roman" w:hAnsi="Times New Roman" w:cs="Times New Roman"/>
                <w:sz w:val="24"/>
                <w:szCs w:val="24"/>
              </w:rPr>
              <w:t xml:space="preserve"> центральной районной больницей, с </w:t>
            </w:r>
            <w:r w:rsidR="003014EC" w:rsidRPr="003014EC">
              <w:rPr>
                <w:rFonts w:ascii="Times New Roman" w:hAnsi="Times New Roman" w:cs="Times New Roman"/>
                <w:sz w:val="24"/>
                <w:szCs w:val="24"/>
              </w:rPr>
              <w:t xml:space="preserve">УУП и ПДН МО МВД России по </w:t>
            </w:r>
            <w:proofErr w:type="spellStart"/>
            <w:r w:rsidR="003014EC" w:rsidRPr="003014EC">
              <w:rPr>
                <w:rFonts w:ascii="Times New Roman" w:hAnsi="Times New Roman" w:cs="Times New Roman"/>
                <w:sz w:val="24"/>
                <w:szCs w:val="24"/>
              </w:rPr>
              <w:t>Обливскому</w:t>
            </w:r>
            <w:proofErr w:type="spellEnd"/>
            <w:r w:rsidR="003014EC" w:rsidRPr="003014EC">
              <w:rPr>
                <w:rFonts w:ascii="Times New Roman" w:hAnsi="Times New Roman" w:cs="Times New Roman"/>
                <w:sz w:val="24"/>
                <w:szCs w:val="24"/>
              </w:rPr>
              <w:t xml:space="preserve"> району</w:t>
            </w:r>
            <w:r w:rsidR="003014EC">
              <w:rPr>
                <w:rFonts w:ascii="Times New Roman" w:hAnsi="Times New Roman" w:cs="Times New Roman"/>
                <w:sz w:val="24"/>
                <w:szCs w:val="24"/>
              </w:rPr>
              <w:t>,</w:t>
            </w:r>
            <w:r w:rsidR="003014EC" w:rsidRPr="003014EC">
              <w:rPr>
                <w:rFonts w:ascii="Times New Roman" w:hAnsi="Times New Roman" w:cs="Times New Roman"/>
                <w:sz w:val="24"/>
                <w:szCs w:val="24"/>
              </w:rPr>
              <w:t xml:space="preserve"> </w:t>
            </w:r>
            <w:r w:rsidRPr="003014EC">
              <w:rPr>
                <w:rFonts w:ascii="Times New Roman" w:eastAsia="Times New Roman" w:hAnsi="Times New Roman" w:cs="Times New Roman"/>
                <w:sz w:val="24"/>
                <w:szCs w:val="24"/>
                <w:lang w:eastAsia="ru-RU"/>
              </w:rPr>
              <w:t>ДЮСШ</w:t>
            </w:r>
            <w:proofErr w:type="gramStart"/>
            <w:r w:rsidRPr="003014EC">
              <w:rPr>
                <w:rFonts w:ascii="Times New Roman" w:eastAsia="Times New Roman" w:hAnsi="Times New Roman" w:cs="Times New Roman"/>
                <w:sz w:val="24"/>
                <w:szCs w:val="24"/>
                <w:lang w:eastAsia="ru-RU"/>
              </w:rPr>
              <w:t xml:space="preserve"> </w:t>
            </w:r>
            <w:r w:rsidR="00F37FE7" w:rsidRPr="003014EC">
              <w:rPr>
                <w:rFonts w:ascii="Times New Roman" w:eastAsia="Times New Roman" w:hAnsi="Times New Roman" w:cs="Times New Roman"/>
                <w:sz w:val="24"/>
                <w:szCs w:val="24"/>
                <w:lang w:eastAsia="ru-RU"/>
              </w:rPr>
              <w:t>,</w:t>
            </w:r>
            <w:proofErr w:type="gramEnd"/>
            <w:r w:rsidR="00F37FE7" w:rsidRPr="003014EC">
              <w:rPr>
                <w:rFonts w:ascii="Times New Roman" w:eastAsia="Times New Roman" w:hAnsi="Times New Roman" w:cs="Times New Roman"/>
                <w:sz w:val="24"/>
                <w:szCs w:val="24"/>
                <w:lang w:eastAsia="ru-RU"/>
              </w:rPr>
              <w:t xml:space="preserve"> Домом детского творчества, с </w:t>
            </w:r>
            <w:proofErr w:type="spellStart"/>
            <w:r w:rsidR="00F37FE7" w:rsidRPr="003014EC">
              <w:rPr>
                <w:rFonts w:ascii="Times New Roman" w:eastAsia="Times New Roman" w:hAnsi="Times New Roman" w:cs="Times New Roman"/>
                <w:sz w:val="24"/>
                <w:szCs w:val="24"/>
                <w:lang w:eastAsia="ru-RU"/>
              </w:rPr>
              <w:t>Солонецким</w:t>
            </w:r>
            <w:proofErr w:type="spellEnd"/>
            <w:r w:rsidR="00F37FE7" w:rsidRPr="003014EC">
              <w:rPr>
                <w:rFonts w:ascii="Times New Roman" w:eastAsia="Times New Roman" w:hAnsi="Times New Roman" w:cs="Times New Roman"/>
                <w:sz w:val="24"/>
                <w:szCs w:val="24"/>
                <w:lang w:eastAsia="ru-RU"/>
              </w:rPr>
              <w:t xml:space="preserve"> Домом культуры)</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Администрация.</w:t>
            </w:r>
          </w:p>
        </w:tc>
      </w:tr>
      <w:tr w:rsidR="00A23DFB" w:rsidRPr="00892ED0" w:rsidTr="00DA368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DFB" w:rsidRPr="00892ED0" w:rsidRDefault="003014EC" w:rsidP="00892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23DFB" w:rsidRPr="00892ED0">
              <w:rPr>
                <w:rFonts w:ascii="Times New Roman" w:eastAsia="Times New Roman" w:hAnsi="Times New Roman" w:cs="Times New Roman"/>
                <w:sz w:val="24"/>
                <w:szCs w:val="24"/>
                <w:lang w:eastAsia="ru-RU"/>
              </w:rPr>
              <w:t>.2.</w:t>
            </w:r>
          </w:p>
        </w:tc>
        <w:tc>
          <w:tcPr>
            <w:tcW w:w="5372"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 xml:space="preserve">Популяризация форм здоровьесберегающей деятельности </w:t>
            </w:r>
            <w:r w:rsidR="00F37FE7">
              <w:rPr>
                <w:rFonts w:ascii="Times New Roman" w:eastAsia="Times New Roman" w:hAnsi="Times New Roman" w:cs="Times New Roman"/>
                <w:sz w:val="24"/>
                <w:szCs w:val="24"/>
                <w:lang w:eastAsia="ru-RU"/>
              </w:rPr>
              <w:t xml:space="preserve"> и профилактики вредных привычек </w:t>
            </w:r>
            <w:r w:rsidRPr="00892ED0">
              <w:rPr>
                <w:rFonts w:ascii="Times New Roman" w:eastAsia="Times New Roman" w:hAnsi="Times New Roman" w:cs="Times New Roman"/>
                <w:sz w:val="24"/>
                <w:szCs w:val="24"/>
                <w:lang w:eastAsia="ru-RU"/>
              </w:rPr>
              <w:t>через  СМИ.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23DFB" w:rsidRPr="00892ED0" w:rsidRDefault="00A23DFB" w:rsidP="00892ED0">
            <w:pPr>
              <w:spacing w:after="0" w:line="240" w:lineRule="auto"/>
              <w:rPr>
                <w:rFonts w:ascii="Times New Roman" w:eastAsia="Times New Roman" w:hAnsi="Times New Roman" w:cs="Times New Roman"/>
                <w:sz w:val="24"/>
                <w:szCs w:val="24"/>
                <w:lang w:eastAsia="ru-RU"/>
              </w:rPr>
            </w:pPr>
            <w:r w:rsidRPr="00892ED0">
              <w:rPr>
                <w:rFonts w:ascii="Times New Roman" w:eastAsia="Times New Roman" w:hAnsi="Times New Roman" w:cs="Times New Roman"/>
                <w:sz w:val="24"/>
                <w:szCs w:val="24"/>
                <w:lang w:eastAsia="ru-RU"/>
              </w:rPr>
              <w:t>Зам</w:t>
            </w:r>
            <w:proofErr w:type="gramStart"/>
            <w:r w:rsidRPr="00892ED0">
              <w:rPr>
                <w:rFonts w:ascii="Times New Roman" w:eastAsia="Times New Roman" w:hAnsi="Times New Roman" w:cs="Times New Roman"/>
                <w:sz w:val="24"/>
                <w:szCs w:val="24"/>
                <w:lang w:eastAsia="ru-RU"/>
              </w:rPr>
              <w:t>.д</w:t>
            </w:r>
            <w:proofErr w:type="gramEnd"/>
            <w:r w:rsidRPr="00892ED0">
              <w:rPr>
                <w:rFonts w:ascii="Times New Roman" w:eastAsia="Times New Roman" w:hAnsi="Times New Roman" w:cs="Times New Roman"/>
                <w:sz w:val="24"/>
                <w:szCs w:val="24"/>
                <w:lang w:eastAsia="ru-RU"/>
              </w:rPr>
              <w:t xml:space="preserve">иректора по </w:t>
            </w:r>
            <w:r w:rsidR="00F37FE7">
              <w:rPr>
                <w:rFonts w:ascii="Times New Roman" w:eastAsia="Times New Roman" w:hAnsi="Times New Roman" w:cs="Times New Roman"/>
                <w:sz w:val="24"/>
                <w:szCs w:val="24"/>
                <w:lang w:eastAsia="ru-RU"/>
              </w:rPr>
              <w:t>У</w:t>
            </w:r>
            <w:r w:rsidRPr="00892ED0">
              <w:rPr>
                <w:rFonts w:ascii="Times New Roman" w:eastAsia="Times New Roman" w:hAnsi="Times New Roman" w:cs="Times New Roman"/>
                <w:sz w:val="24"/>
                <w:szCs w:val="24"/>
                <w:lang w:eastAsia="ru-RU"/>
              </w:rPr>
              <w:t>ВР</w:t>
            </w:r>
          </w:p>
        </w:tc>
      </w:tr>
    </w:tbl>
    <w:p w:rsidR="00A23DFB" w:rsidRPr="00892ED0" w:rsidRDefault="00A23DFB" w:rsidP="00892ED0">
      <w:pPr>
        <w:shd w:val="clear" w:color="auto" w:fill="FFFFFF"/>
        <w:spacing w:after="0" w:line="240" w:lineRule="auto"/>
        <w:ind w:firstLine="426"/>
        <w:rPr>
          <w:rFonts w:ascii="Times New Roman" w:eastAsia="Times New Roman" w:hAnsi="Times New Roman" w:cs="Times New Roman"/>
          <w:sz w:val="24"/>
          <w:szCs w:val="24"/>
          <w:lang w:eastAsia="ru-RU"/>
        </w:rPr>
      </w:pPr>
    </w:p>
    <w:p w:rsidR="009E6FB2" w:rsidRDefault="009E6FB2" w:rsidP="009E6FB2">
      <w:pPr>
        <w:spacing w:after="0" w:line="240" w:lineRule="auto"/>
        <w:jc w:val="center"/>
        <w:rPr>
          <w:rFonts w:ascii="Times New Roman" w:eastAsia="Times New Roman" w:hAnsi="Times New Roman" w:cs="Times New Roman"/>
          <w:b/>
          <w:bCs/>
          <w:color w:val="000000"/>
          <w:sz w:val="24"/>
          <w:szCs w:val="24"/>
          <w:lang w:eastAsia="ru-RU"/>
        </w:rPr>
      </w:pPr>
      <w:r w:rsidRPr="009E6FB2">
        <w:rPr>
          <w:rFonts w:ascii="Times New Roman" w:eastAsia="Times New Roman" w:hAnsi="Times New Roman" w:cs="Times New Roman"/>
          <w:b/>
          <w:bCs/>
          <w:color w:val="000000"/>
          <w:sz w:val="24"/>
          <w:szCs w:val="24"/>
          <w:lang w:eastAsia="ru-RU"/>
        </w:rPr>
        <w:t>Планируемые результаты</w:t>
      </w:r>
    </w:p>
    <w:p w:rsidR="009E6FB2" w:rsidRPr="009E6FB2" w:rsidRDefault="009E6FB2" w:rsidP="009E6FB2">
      <w:pPr>
        <w:spacing w:after="0" w:line="240" w:lineRule="auto"/>
        <w:jc w:val="center"/>
        <w:rPr>
          <w:rFonts w:ascii="Times New Roman" w:eastAsia="Times New Roman" w:hAnsi="Times New Roman" w:cs="Times New Roman"/>
          <w:color w:val="000000"/>
          <w:sz w:val="27"/>
          <w:szCs w:val="27"/>
          <w:lang w:eastAsia="ru-RU"/>
        </w:rPr>
      </w:pP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расширение деятельности детских организаций, общественных объединений и объединений по интересам, школьного самоуправления по вопросам формирования культуры здорового и безопасного образа жизни;</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становление у обучающихся навыков противостояния вовлечению в табакокурение и употребление алкоголя, других психоактивных веществ;</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успешная адаптация ребенка к школе, снижение влияния на него психогенных факторов;</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диверсификация школьных и семейных традиций активного отдыха;</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xml:space="preserve">– система информационного обеспечения участников образовательного процесса по вопросам формирования культуры здорового и безопасного образа жизни, в том числе на основе </w:t>
      </w:r>
      <w:proofErr w:type="gramStart"/>
      <w:r w:rsidRPr="009E6FB2">
        <w:rPr>
          <w:rFonts w:ascii="Times New Roman" w:eastAsia="Times New Roman" w:hAnsi="Times New Roman" w:cs="Times New Roman"/>
          <w:color w:val="000000"/>
          <w:sz w:val="24"/>
          <w:szCs w:val="24"/>
          <w:lang w:eastAsia="ru-RU"/>
        </w:rPr>
        <w:t>Интернет-технологий</w:t>
      </w:r>
      <w:proofErr w:type="gramEnd"/>
      <w:r w:rsidRPr="009E6FB2">
        <w:rPr>
          <w:rFonts w:ascii="Times New Roman" w:eastAsia="Times New Roman" w:hAnsi="Times New Roman" w:cs="Times New Roman"/>
          <w:color w:val="000000"/>
          <w:sz w:val="24"/>
          <w:szCs w:val="24"/>
          <w:lang w:eastAsia="ru-RU"/>
        </w:rPr>
        <w:t>;</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xml:space="preserve">– </w:t>
      </w:r>
      <w:proofErr w:type="spellStart"/>
      <w:r w:rsidRPr="009E6FB2">
        <w:rPr>
          <w:rFonts w:ascii="Times New Roman" w:eastAsia="Times New Roman" w:hAnsi="Times New Roman" w:cs="Times New Roman"/>
          <w:color w:val="000000"/>
          <w:sz w:val="24"/>
          <w:szCs w:val="24"/>
          <w:lang w:eastAsia="ru-RU"/>
        </w:rPr>
        <w:t>сформированность</w:t>
      </w:r>
      <w:proofErr w:type="spellEnd"/>
      <w:r w:rsidRPr="009E6FB2">
        <w:rPr>
          <w:rFonts w:ascii="Times New Roman" w:eastAsia="Times New Roman" w:hAnsi="Times New Roman" w:cs="Times New Roman"/>
          <w:color w:val="000000"/>
          <w:sz w:val="24"/>
          <w:szCs w:val="24"/>
          <w:lang w:eastAsia="ru-RU"/>
        </w:rPr>
        <w:t xml:space="preserve"> ценностно-ориентационного единства детско-взрослого коллектива образовательного учреждения в отношении культуры здорового и безопасного образа жизни;</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информационно-методический банк здоровьесберегающих образовательных технологий, методик, методов, приемов;</w:t>
      </w:r>
    </w:p>
    <w:p w:rsidR="009E6FB2" w:rsidRPr="009E6FB2" w:rsidRDefault="009E6FB2" w:rsidP="009E6FB2">
      <w:pPr>
        <w:spacing w:after="0" w:line="240" w:lineRule="auto"/>
        <w:rPr>
          <w:rFonts w:ascii="Times New Roman" w:eastAsia="Times New Roman" w:hAnsi="Times New Roman" w:cs="Times New Roman"/>
          <w:color w:val="000000"/>
          <w:sz w:val="27"/>
          <w:szCs w:val="27"/>
          <w:lang w:eastAsia="ru-RU"/>
        </w:rPr>
      </w:pPr>
      <w:r w:rsidRPr="009E6FB2">
        <w:rPr>
          <w:rFonts w:ascii="Times New Roman" w:eastAsia="Times New Roman" w:hAnsi="Times New Roman" w:cs="Times New Roman"/>
          <w:color w:val="000000"/>
          <w:sz w:val="24"/>
          <w:szCs w:val="24"/>
          <w:lang w:eastAsia="ru-RU"/>
        </w:rPr>
        <w:t>– система взаимодействия школы с социальными партнерами по вопросам формирования культуры здорового и безопасного образа жизни.</w:t>
      </w:r>
    </w:p>
    <w:p w:rsidR="009E6FB2" w:rsidRPr="009E6FB2" w:rsidRDefault="009E6FB2" w:rsidP="009E6FB2">
      <w:pPr>
        <w:spacing w:after="0" w:line="240" w:lineRule="auto"/>
        <w:rPr>
          <w:rFonts w:ascii="Times New Roman" w:hAnsi="Times New Roman" w:cs="Times New Roman"/>
        </w:rPr>
      </w:pPr>
    </w:p>
    <w:p w:rsidR="00046F3F" w:rsidRPr="009E6FB2" w:rsidRDefault="002D1303" w:rsidP="009E6FB2">
      <w:pPr>
        <w:spacing w:after="0" w:line="240" w:lineRule="auto"/>
        <w:rPr>
          <w:rFonts w:ascii="Times New Roman" w:hAnsi="Times New Roman" w:cs="Times New Roman"/>
          <w:sz w:val="24"/>
          <w:szCs w:val="24"/>
        </w:rPr>
      </w:pPr>
    </w:p>
    <w:sectPr w:rsidR="00046F3F" w:rsidRPr="009E6FB2" w:rsidSect="00B72827">
      <w:pgSz w:w="11906" w:h="16838"/>
      <w:pgMar w:top="539" w:right="850" w:bottom="709" w:left="993"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283"/>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567"/>
        </w:tabs>
        <w:ind w:left="567" w:hanging="283"/>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567"/>
        </w:tabs>
        <w:ind w:left="567" w:hanging="283"/>
      </w:pPr>
      <w:rPr>
        <w:rFonts w:ascii="Symbol" w:hAnsi="Symbol" w:cs="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Symbol"/>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nsid w:val="00000010"/>
    <w:multiLevelType w:val="singleLevel"/>
    <w:tmpl w:val="00000010"/>
    <w:name w:val="WW8Num16"/>
    <w:lvl w:ilvl="0">
      <w:start w:val="1"/>
      <w:numFmt w:val="bullet"/>
      <w:lvlText w:val=""/>
      <w:lvlJc w:val="left"/>
      <w:pPr>
        <w:tabs>
          <w:tab w:val="num" w:pos="567"/>
        </w:tabs>
        <w:ind w:left="567" w:hanging="283"/>
      </w:pPr>
      <w:rPr>
        <w:rFonts w:ascii="Symbol" w:hAnsi="Symbol" w:cs="Symbol"/>
      </w:rPr>
    </w:lvl>
  </w:abstractNum>
  <w:abstractNum w:abstractNumId="10">
    <w:nsid w:val="0C48597B"/>
    <w:multiLevelType w:val="hybridMultilevel"/>
    <w:tmpl w:val="0F64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21C1F"/>
    <w:multiLevelType w:val="hybridMultilevel"/>
    <w:tmpl w:val="30C8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078CD"/>
    <w:multiLevelType w:val="multilevel"/>
    <w:tmpl w:val="3C86296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363"/>
        </w:tabs>
        <w:ind w:left="1363" w:hanging="283"/>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2D234B91"/>
    <w:multiLevelType w:val="hybridMultilevel"/>
    <w:tmpl w:val="91285880"/>
    <w:lvl w:ilvl="0" w:tplc="A96873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871C64"/>
    <w:multiLevelType w:val="hybridMultilevel"/>
    <w:tmpl w:val="DAF0D1B8"/>
    <w:lvl w:ilvl="0" w:tplc="A27265B4">
      <w:start w:val="1"/>
      <w:numFmt w:val="bullet"/>
      <w:lvlText w:val=""/>
      <w:lvlJc w:val="left"/>
      <w:pPr>
        <w:tabs>
          <w:tab w:val="num" w:pos="72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7116C9"/>
    <w:multiLevelType w:val="hybridMultilevel"/>
    <w:tmpl w:val="A3AC87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8AB2B29"/>
    <w:multiLevelType w:val="hybridMultilevel"/>
    <w:tmpl w:val="24728D0C"/>
    <w:lvl w:ilvl="0" w:tplc="C78E1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120676"/>
    <w:multiLevelType w:val="hybridMultilevel"/>
    <w:tmpl w:val="4EFC80E0"/>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38C15ED"/>
    <w:multiLevelType w:val="hybridMultilevel"/>
    <w:tmpl w:val="98906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225062"/>
    <w:multiLevelType w:val="hybridMultilevel"/>
    <w:tmpl w:val="0A7C850A"/>
    <w:lvl w:ilvl="0" w:tplc="C78E1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A5335B"/>
    <w:multiLevelType w:val="hybridMultilevel"/>
    <w:tmpl w:val="DB2E338A"/>
    <w:lvl w:ilvl="0" w:tplc="C78E1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1D4C1C"/>
    <w:multiLevelType w:val="hybridMultilevel"/>
    <w:tmpl w:val="0D0E45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1F3625"/>
    <w:multiLevelType w:val="hybridMultilevel"/>
    <w:tmpl w:val="3D48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6706C"/>
    <w:multiLevelType w:val="hybridMultilevel"/>
    <w:tmpl w:val="7C00897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3"/>
  </w:num>
  <w:num w:numId="2">
    <w:abstractNumId w:val="2"/>
  </w:num>
  <w:num w:numId="3">
    <w:abstractNumId w:val="6"/>
  </w:num>
  <w:num w:numId="4">
    <w:abstractNumId w:val="10"/>
  </w:num>
  <w:num w:numId="5">
    <w:abstractNumId w:val="17"/>
  </w:num>
  <w:num w:numId="6">
    <w:abstractNumId w:val="18"/>
  </w:num>
  <w:num w:numId="7">
    <w:abstractNumId w:val="21"/>
  </w:num>
  <w:num w:numId="8">
    <w:abstractNumId w:val="1"/>
  </w:num>
  <w:num w:numId="9">
    <w:abstractNumId w:val="4"/>
  </w:num>
  <w:num w:numId="10">
    <w:abstractNumId w:val="7"/>
  </w:num>
  <w:num w:numId="11">
    <w:abstractNumId w:val="8"/>
  </w:num>
  <w:num w:numId="12">
    <w:abstractNumId w:val="13"/>
  </w:num>
  <w:num w:numId="13">
    <w:abstractNumId w:val="23"/>
  </w:num>
  <w:num w:numId="14">
    <w:abstractNumId w:val="15"/>
  </w:num>
  <w:num w:numId="15">
    <w:abstractNumId w:val="22"/>
  </w:num>
  <w:num w:numId="16">
    <w:abstractNumId w:val="20"/>
  </w:num>
  <w:num w:numId="17">
    <w:abstractNumId w:val="12"/>
  </w:num>
  <w:num w:numId="18">
    <w:abstractNumId w:val="16"/>
  </w:num>
  <w:num w:numId="19">
    <w:abstractNumId w:val="19"/>
  </w:num>
  <w:num w:numId="20">
    <w:abstractNumId w:val="14"/>
  </w:num>
  <w:num w:numId="21">
    <w:abstractNumId w:val="0"/>
  </w:num>
  <w:num w:numId="22">
    <w:abstractNumId w:val="5"/>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23DFB"/>
    <w:rsid w:val="00067D79"/>
    <w:rsid w:val="000E2AE1"/>
    <w:rsid w:val="001240EF"/>
    <w:rsid w:val="00222014"/>
    <w:rsid w:val="002371AF"/>
    <w:rsid w:val="002715B3"/>
    <w:rsid w:val="002870E9"/>
    <w:rsid w:val="002A0359"/>
    <w:rsid w:val="002D1303"/>
    <w:rsid w:val="003014EC"/>
    <w:rsid w:val="0036204B"/>
    <w:rsid w:val="00515AE8"/>
    <w:rsid w:val="005651CB"/>
    <w:rsid w:val="00892ED0"/>
    <w:rsid w:val="008B326A"/>
    <w:rsid w:val="0094452D"/>
    <w:rsid w:val="009E6FB2"/>
    <w:rsid w:val="00A23DFB"/>
    <w:rsid w:val="00B55956"/>
    <w:rsid w:val="00B72827"/>
    <w:rsid w:val="00BF3FC2"/>
    <w:rsid w:val="00F0759E"/>
    <w:rsid w:val="00F37FE7"/>
    <w:rsid w:val="00FB1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cp:lastPrinted>2016-11-07T11:48:00Z</cp:lastPrinted>
  <dcterms:created xsi:type="dcterms:W3CDTF">2016-11-07T07:43:00Z</dcterms:created>
  <dcterms:modified xsi:type="dcterms:W3CDTF">2016-11-07T11:27:00Z</dcterms:modified>
</cp:coreProperties>
</file>